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89" w:rsidRPr="00584F00" w:rsidRDefault="00D10DD4" w:rsidP="002F6FB1">
      <w:pPr>
        <w:tabs>
          <w:tab w:val="left" w:pos="2316"/>
        </w:tabs>
        <w:jc w:val="center"/>
        <w:rPr>
          <w:b/>
          <w:caps/>
          <w:sz w:val="26"/>
          <w:szCs w:val="26"/>
        </w:rPr>
      </w:pPr>
      <w:r w:rsidRPr="00584F00">
        <w:rPr>
          <w:b/>
          <w:caps/>
          <w:sz w:val="26"/>
          <w:szCs w:val="26"/>
        </w:rPr>
        <w:t xml:space="preserve">протокол </w:t>
      </w:r>
      <w:r w:rsidR="007C5FF9" w:rsidRPr="00584F00">
        <w:rPr>
          <w:b/>
          <w:caps/>
          <w:sz w:val="26"/>
          <w:szCs w:val="26"/>
        </w:rPr>
        <w:t>№</w:t>
      </w:r>
      <w:r w:rsidR="009D0702" w:rsidRPr="00584F00">
        <w:rPr>
          <w:b/>
          <w:caps/>
          <w:sz w:val="26"/>
          <w:szCs w:val="26"/>
        </w:rPr>
        <w:t xml:space="preserve"> </w:t>
      </w:r>
      <w:r w:rsidR="005F1FFB" w:rsidRPr="00584F00">
        <w:rPr>
          <w:b/>
          <w:caps/>
          <w:sz w:val="26"/>
          <w:szCs w:val="26"/>
        </w:rPr>
        <w:t>318</w:t>
      </w:r>
      <w:r w:rsidR="00846097" w:rsidRPr="00584F00">
        <w:rPr>
          <w:b/>
          <w:caps/>
          <w:sz w:val="26"/>
          <w:szCs w:val="26"/>
        </w:rPr>
        <w:t>0688</w:t>
      </w:r>
      <w:r w:rsidR="00F01BCA" w:rsidRPr="00584F00">
        <w:rPr>
          <w:b/>
          <w:caps/>
          <w:sz w:val="26"/>
          <w:szCs w:val="26"/>
        </w:rPr>
        <w:t>8100</w:t>
      </w:r>
      <w:r w:rsidR="009D0702" w:rsidRPr="00584F00">
        <w:rPr>
          <w:b/>
          <w:caps/>
          <w:sz w:val="26"/>
          <w:szCs w:val="26"/>
        </w:rPr>
        <w:t>-</w:t>
      </w:r>
      <w:r w:rsidR="002516B3">
        <w:rPr>
          <w:b/>
          <w:caps/>
          <w:sz w:val="26"/>
          <w:szCs w:val="26"/>
        </w:rPr>
        <w:t>2</w:t>
      </w:r>
    </w:p>
    <w:p w:rsidR="00847528" w:rsidRPr="00584F00" w:rsidRDefault="002516B3" w:rsidP="002F6F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заявки на</w:t>
      </w:r>
      <w:r w:rsidR="00846097" w:rsidRPr="00584F00">
        <w:rPr>
          <w:b/>
          <w:sz w:val="26"/>
          <w:szCs w:val="26"/>
        </w:rPr>
        <w:t xml:space="preserve"> участие</w:t>
      </w:r>
      <w:r>
        <w:rPr>
          <w:b/>
          <w:sz w:val="26"/>
          <w:szCs w:val="26"/>
        </w:rPr>
        <w:t xml:space="preserve"> и подведения итогов</w:t>
      </w:r>
      <w:r w:rsidR="00846097" w:rsidRPr="00584F00">
        <w:rPr>
          <w:b/>
          <w:sz w:val="26"/>
          <w:szCs w:val="26"/>
        </w:rPr>
        <w:t xml:space="preserve"> открыто</w:t>
      </w:r>
      <w:r>
        <w:rPr>
          <w:b/>
          <w:sz w:val="26"/>
          <w:szCs w:val="26"/>
        </w:rPr>
        <w:t>го</w:t>
      </w:r>
      <w:r w:rsidR="00846097" w:rsidRPr="00584F00">
        <w:rPr>
          <w:b/>
          <w:sz w:val="26"/>
          <w:szCs w:val="26"/>
        </w:rPr>
        <w:t xml:space="preserve"> запрос</w:t>
      </w:r>
      <w:r>
        <w:rPr>
          <w:b/>
          <w:sz w:val="26"/>
          <w:szCs w:val="26"/>
        </w:rPr>
        <w:t>а</w:t>
      </w:r>
      <w:r w:rsidR="00846097" w:rsidRPr="00584F00">
        <w:rPr>
          <w:b/>
          <w:sz w:val="26"/>
          <w:szCs w:val="26"/>
        </w:rPr>
        <w:t xml:space="preserve"> цен</w:t>
      </w:r>
      <w:r w:rsidR="005F1FFB" w:rsidRPr="00584F00">
        <w:rPr>
          <w:b/>
          <w:sz w:val="26"/>
          <w:szCs w:val="26"/>
        </w:rPr>
        <w:t xml:space="preserve"> </w:t>
      </w:r>
      <w:r w:rsidR="00B71710" w:rsidRPr="00584F00">
        <w:rPr>
          <w:b/>
          <w:sz w:val="26"/>
          <w:szCs w:val="26"/>
        </w:rPr>
        <w:t>на право заключить договор</w:t>
      </w:r>
      <w:r w:rsidR="00847528" w:rsidRPr="00584F00">
        <w:rPr>
          <w:b/>
          <w:sz w:val="26"/>
          <w:szCs w:val="26"/>
        </w:rPr>
        <w:t xml:space="preserve"> на</w:t>
      </w:r>
      <w:r w:rsidR="00B71710" w:rsidRPr="00584F00">
        <w:rPr>
          <w:b/>
          <w:sz w:val="26"/>
          <w:szCs w:val="26"/>
        </w:rPr>
        <w:t xml:space="preserve"> </w:t>
      </w:r>
      <w:r w:rsidR="00846097" w:rsidRPr="00584F00">
        <w:rPr>
          <w:b/>
          <w:sz w:val="26"/>
          <w:szCs w:val="26"/>
        </w:rPr>
        <w:t xml:space="preserve">поставку </w:t>
      </w:r>
      <w:r w:rsidR="00F01BCA" w:rsidRPr="00584F00">
        <w:rPr>
          <w:b/>
          <w:sz w:val="26"/>
          <w:szCs w:val="26"/>
        </w:rPr>
        <w:t xml:space="preserve">установки для фильтрации </w:t>
      </w:r>
      <w:r w:rsidR="00F01BCA" w:rsidRPr="00584F00">
        <w:rPr>
          <w:b/>
          <w:sz w:val="26"/>
          <w:szCs w:val="26"/>
          <w:lang w:val="en-US"/>
        </w:rPr>
        <w:t>MIX</w:t>
      </w:r>
      <w:r w:rsidR="00F01BCA" w:rsidRPr="00584F00">
        <w:rPr>
          <w:b/>
          <w:sz w:val="26"/>
          <w:szCs w:val="26"/>
        </w:rPr>
        <w:t>-</w:t>
      </w:r>
      <w:r w:rsidR="00F01BCA" w:rsidRPr="00584F00">
        <w:rPr>
          <w:b/>
          <w:sz w:val="26"/>
          <w:szCs w:val="26"/>
          <w:lang w:val="en-US"/>
        </w:rPr>
        <w:t>V</w:t>
      </w:r>
      <w:r w:rsidR="00F01BCA" w:rsidRPr="00584F00">
        <w:rPr>
          <w:b/>
          <w:sz w:val="26"/>
          <w:szCs w:val="26"/>
        </w:rPr>
        <w:t xml:space="preserve"> 3С20 </w:t>
      </w:r>
      <w:r w:rsidR="00F01BCA" w:rsidRPr="00584F00">
        <w:rPr>
          <w:b/>
          <w:sz w:val="26"/>
          <w:szCs w:val="26"/>
          <w:lang w:val="en-US"/>
        </w:rPr>
        <w:t>MPP</w:t>
      </w:r>
      <w:r w:rsidR="00F01BCA" w:rsidRPr="00584F00">
        <w:rPr>
          <w:b/>
          <w:sz w:val="26"/>
          <w:szCs w:val="26"/>
        </w:rPr>
        <w:t xml:space="preserve">201 </w:t>
      </w:r>
      <w:r w:rsidR="00F01BCA" w:rsidRPr="00584F00">
        <w:rPr>
          <w:b/>
          <w:sz w:val="26"/>
          <w:szCs w:val="26"/>
          <w:lang w:val="en-US"/>
        </w:rPr>
        <w:t>GR</w:t>
      </w:r>
      <w:r w:rsidR="00F01BCA" w:rsidRPr="00584F00">
        <w:rPr>
          <w:b/>
          <w:sz w:val="26"/>
          <w:szCs w:val="26"/>
        </w:rPr>
        <w:t xml:space="preserve">, в количестве 3-х единиц и установки </w:t>
      </w:r>
      <w:r w:rsidR="00F01BCA" w:rsidRPr="00584F00">
        <w:rPr>
          <w:b/>
          <w:sz w:val="26"/>
          <w:szCs w:val="26"/>
          <w:lang w:val="en-US"/>
        </w:rPr>
        <w:t>MIX</w:t>
      </w:r>
      <w:r w:rsidR="00F01BCA" w:rsidRPr="00584F00">
        <w:rPr>
          <w:b/>
          <w:sz w:val="26"/>
          <w:szCs w:val="26"/>
        </w:rPr>
        <w:t>-</w:t>
      </w:r>
      <w:r w:rsidR="00F01BCA" w:rsidRPr="00584F00">
        <w:rPr>
          <w:b/>
          <w:sz w:val="26"/>
          <w:szCs w:val="26"/>
          <w:lang w:val="en-US"/>
        </w:rPr>
        <w:t>V</w:t>
      </w:r>
      <w:r w:rsidR="00F01BCA" w:rsidRPr="00584F00">
        <w:rPr>
          <w:b/>
          <w:sz w:val="26"/>
          <w:szCs w:val="26"/>
        </w:rPr>
        <w:t xml:space="preserve"> 7С30 МРР303 </w:t>
      </w:r>
      <w:r w:rsidR="00F01BCA" w:rsidRPr="00584F00">
        <w:rPr>
          <w:b/>
          <w:sz w:val="26"/>
          <w:szCs w:val="26"/>
          <w:lang w:val="en-US"/>
        </w:rPr>
        <w:t>GR</w:t>
      </w:r>
      <w:r w:rsidR="00F01BCA" w:rsidRPr="00584F00">
        <w:rPr>
          <w:b/>
          <w:sz w:val="26"/>
          <w:szCs w:val="26"/>
        </w:rPr>
        <w:t xml:space="preserve"> </w:t>
      </w:r>
      <w:r w:rsidR="00847528" w:rsidRPr="00584F00">
        <w:rPr>
          <w:b/>
          <w:sz w:val="26"/>
          <w:szCs w:val="26"/>
        </w:rPr>
        <w:t>для нужд АО «ФНПЦ «Титан-Баррикады</w:t>
      </w:r>
    </w:p>
    <w:p w:rsidR="00847528" w:rsidRPr="00584F00" w:rsidRDefault="00847528" w:rsidP="002F6FB1">
      <w:pPr>
        <w:jc w:val="center"/>
        <w:rPr>
          <w:b/>
          <w:sz w:val="26"/>
          <w:szCs w:val="26"/>
        </w:rPr>
      </w:pPr>
    </w:p>
    <w:p w:rsidR="00D10DD4" w:rsidRPr="00584F00" w:rsidRDefault="00D10DD4" w:rsidP="002F6FB1">
      <w:pPr>
        <w:tabs>
          <w:tab w:val="left" w:pos="567"/>
        </w:tabs>
        <w:suppressAutoHyphens/>
        <w:jc w:val="center"/>
        <w:rPr>
          <w:sz w:val="26"/>
          <w:szCs w:val="26"/>
        </w:rPr>
      </w:pPr>
      <w:r w:rsidRPr="00584F00">
        <w:rPr>
          <w:sz w:val="26"/>
          <w:szCs w:val="26"/>
        </w:rPr>
        <w:t>г. Волгоград</w:t>
      </w:r>
      <w:r w:rsidRPr="00584F00">
        <w:rPr>
          <w:sz w:val="26"/>
          <w:szCs w:val="26"/>
        </w:rPr>
        <w:tab/>
      </w:r>
      <w:r w:rsidRPr="00584F00">
        <w:rPr>
          <w:sz w:val="26"/>
          <w:szCs w:val="26"/>
        </w:rPr>
        <w:tab/>
      </w:r>
      <w:r w:rsidRPr="00584F00">
        <w:rPr>
          <w:sz w:val="26"/>
          <w:szCs w:val="26"/>
        </w:rPr>
        <w:tab/>
      </w:r>
      <w:r w:rsidRPr="00584F00">
        <w:rPr>
          <w:sz w:val="26"/>
          <w:szCs w:val="26"/>
        </w:rPr>
        <w:tab/>
      </w:r>
      <w:r w:rsidRPr="00584F00">
        <w:rPr>
          <w:sz w:val="26"/>
          <w:szCs w:val="26"/>
        </w:rPr>
        <w:tab/>
      </w:r>
      <w:r w:rsidR="00057528" w:rsidRPr="00584F00">
        <w:rPr>
          <w:sz w:val="26"/>
          <w:szCs w:val="26"/>
        </w:rPr>
        <w:t xml:space="preserve">               </w:t>
      </w:r>
      <w:r w:rsidR="006D34C5" w:rsidRPr="00584F00">
        <w:rPr>
          <w:sz w:val="26"/>
          <w:szCs w:val="26"/>
        </w:rPr>
        <w:t xml:space="preserve">     </w:t>
      </w:r>
      <w:r w:rsidR="009B0E91" w:rsidRPr="00584F00">
        <w:rPr>
          <w:sz w:val="26"/>
          <w:szCs w:val="26"/>
        </w:rPr>
        <w:t xml:space="preserve"> </w:t>
      </w:r>
      <w:r w:rsidR="00846097" w:rsidRPr="00584F00">
        <w:rPr>
          <w:sz w:val="26"/>
          <w:szCs w:val="26"/>
        </w:rPr>
        <w:t xml:space="preserve"> </w:t>
      </w:r>
      <w:r w:rsidR="009B0E91" w:rsidRPr="00584F00">
        <w:rPr>
          <w:sz w:val="26"/>
          <w:szCs w:val="26"/>
        </w:rPr>
        <w:t xml:space="preserve">         </w:t>
      </w:r>
      <w:r w:rsidR="006D34C5" w:rsidRPr="00584F00">
        <w:rPr>
          <w:sz w:val="26"/>
          <w:szCs w:val="26"/>
        </w:rPr>
        <w:t xml:space="preserve">    </w:t>
      </w:r>
      <w:r w:rsidR="001B35ED" w:rsidRPr="00584F00">
        <w:rPr>
          <w:sz w:val="26"/>
          <w:szCs w:val="26"/>
        </w:rPr>
        <w:t xml:space="preserve">     </w:t>
      </w:r>
      <w:r w:rsidR="00E8062F" w:rsidRPr="00584F00">
        <w:rPr>
          <w:sz w:val="26"/>
          <w:szCs w:val="26"/>
        </w:rPr>
        <w:t xml:space="preserve">   </w:t>
      </w:r>
      <w:proofErr w:type="gramStart"/>
      <w:r w:rsidR="00E8062F" w:rsidRPr="00584F00">
        <w:rPr>
          <w:sz w:val="26"/>
          <w:szCs w:val="26"/>
        </w:rPr>
        <w:t xml:space="preserve">  </w:t>
      </w:r>
      <w:r w:rsidR="005751E7" w:rsidRPr="00584F00">
        <w:rPr>
          <w:sz w:val="26"/>
          <w:szCs w:val="26"/>
        </w:rPr>
        <w:t xml:space="preserve"> </w:t>
      </w:r>
      <w:r w:rsidRPr="00584F00">
        <w:rPr>
          <w:sz w:val="26"/>
          <w:szCs w:val="26"/>
        </w:rPr>
        <w:t>«</w:t>
      </w:r>
      <w:proofErr w:type="gramEnd"/>
      <w:r w:rsidR="002516B3">
        <w:rPr>
          <w:sz w:val="26"/>
          <w:szCs w:val="26"/>
        </w:rPr>
        <w:t>02»</w:t>
      </w:r>
      <w:r w:rsidRPr="00584F00">
        <w:rPr>
          <w:sz w:val="26"/>
          <w:szCs w:val="26"/>
        </w:rPr>
        <w:t xml:space="preserve"> </w:t>
      </w:r>
      <w:r w:rsidR="002516B3">
        <w:rPr>
          <w:sz w:val="26"/>
          <w:szCs w:val="26"/>
        </w:rPr>
        <w:t>окт</w:t>
      </w:r>
      <w:r w:rsidR="00846097" w:rsidRPr="00584F00">
        <w:rPr>
          <w:sz w:val="26"/>
          <w:szCs w:val="26"/>
        </w:rPr>
        <w:t>ября</w:t>
      </w:r>
      <w:r w:rsidRPr="00584F00">
        <w:rPr>
          <w:sz w:val="26"/>
          <w:szCs w:val="26"/>
        </w:rPr>
        <w:t> 201</w:t>
      </w:r>
      <w:r w:rsidR="004E36D3" w:rsidRPr="00584F00">
        <w:rPr>
          <w:sz w:val="26"/>
          <w:szCs w:val="26"/>
        </w:rPr>
        <w:t>8</w:t>
      </w:r>
      <w:r w:rsidRPr="00584F00">
        <w:rPr>
          <w:sz w:val="26"/>
          <w:szCs w:val="26"/>
        </w:rPr>
        <w:t>г.</w:t>
      </w:r>
    </w:p>
    <w:p w:rsidR="00D10DD4" w:rsidRPr="00584F00" w:rsidRDefault="00D10DD4" w:rsidP="002F6FB1">
      <w:pPr>
        <w:pStyle w:val="2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9A5C10" w:rsidRPr="00584F00" w:rsidRDefault="009A5C10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Приказом № 384 от 21 июня 2018г. генерального директора и генерального конструктора АО «ФНПЦ «Титан-Баррикады» В.А. Шурыгина утвержден состав закупочной комиссии в количестве восьми (8) человек с правом решающего голоса:</w:t>
      </w:r>
    </w:p>
    <w:p w:rsidR="009A5C10" w:rsidRPr="00584F00" w:rsidRDefault="009A5C10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 xml:space="preserve">Председатель комиссии: Косенков В.Н. </w:t>
      </w:r>
    </w:p>
    <w:p w:rsidR="009A5C10" w:rsidRPr="00584F00" w:rsidRDefault="009A5C10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Заместитель председателя комиссии: Сычев И.А.</w:t>
      </w:r>
    </w:p>
    <w:p w:rsidR="009A5C10" w:rsidRPr="00584F00" w:rsidRDefault="009A5C10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Члены закупочной комиссии:</w:t>
      </w:r>
    </w:p>
    <w:p w:rsidR="009A5C10" w:rsidRPr="00584F00" w:rsidRDefault="009A5C10" w:rsidP="002F6FB1">
      <w:pPr>
        <w:ind w:firstLine="709"/>
        <w:contextualSpacing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Колесникова А.С.</w:t>
      </w:r>
    </w:p>
    <w:p w:rsidR="009A5C10" w:rsidRPr="00584F00" w:rsidRDefault="009A5C10" w:rsidP="002F6FB1">
      <w:pPr>
        <w:ind w:firstLine="709"/>
        <w:contextualSpacing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Ингеманссон А.Р.</w:t>
      </w:r>
    </w:p>
    <w:p w:rsidR="009A5C10" w:rsidRPr="00584F00" w:rsidRDefault="009A5C10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Улыбин Р.В.</w:t>
      </w:r>
    </w:p>
    <w:p w:rsidR="009A5C10" w:rsidRPr="00584F00" w:rsidRDefault="009A5C10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Синютина И.А.</w:t>
      </w:r>
    </w:p>
    <w:p w:rsidR="009A5C10" w:rsidRPr="00584F00" w:rsidRDefault="009A5C10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Сладков Ю.А.</w:t>
      </w:r>
    </w:p>
    <w:p w:rsidR="009A5C10" w:rsidRPr="00584F00" w:rsidRDefault="009A5C10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секретарь: Есикова М.Е.</w:t>
      </w:r>
    </w:p>
    <w:p w:rsidR="005F1FFB" w:rsidRDefault="005F1FFB" w:rsidP="002F6FB1">
      <w:pPr>
        <w:pStyle w:val="af5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06736B" w:rsidRPr="0006736B" w:rsidRDefault="0006736B" w:rsidP="002F6FB1">
      <w:pPr>
        <w:pStyle w:val="af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36B">
        <w:rPr>
          <w:rFonts w:ascii="Times New Roman" w:hAnsi="Times New Roman" w:cs="Times New Roman"/>
          <w:b/>
          <w:sz w:val="26"/>
          <w:szCs w:val="26"/>
        </w:rPr>
        <w:t>Данная закупочная процедура распространяется только на участников, которые являются субъектами малого и среднего предпринимательства в соответствии с Постановлением Правительства РФ от 11 декабря 2014г. №1352 «Об особенностях участия субъектов малого и среднего предпринимательства в закупках товаров, работ и услуг отдельными видами юридических лиц»</w:t>
      </w:r>
    </w:p>
    <w:p w:rsidR="0006736B" w:rsidRPr="00584F00" w:rsidRDefault="0006736B" w:rsidP="002F6FB1">
      <w:pPr>
        <w:pStyle w:val="af5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D10DD4" w:rsidRPr="00584F00" w:rsidRDefault="00D10DD4" w:rsidP="002F6FB1">
      <w:pPr>
        <w:pStyle w:val="af5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 xml:space="preserve">1. </w:t>
      </w:r>
      <w:r w:rsidR="005F1FFB" w:rsidRPr="00584F00">
        <w:rPr>
          <w:sz w:val="26"/>
          <w:szCs w:val="26"/>
        </w:rPr>
        <w:t>Закупочная процедура проводится в</w:t>
      </w:r>
      <w:r w:rsidRPr="00584F00">
        <w:rPr>
          <w:sz w:val="26"/>
          <w:szCs w:val="26"/>
        </w:rPr>
        <w:t xml:space="preserve"> соответстви</w:t>
      </w:r>
      <w:r w:rsidR="006360C3" w:rsidRPr="00584F00">
        <w:rPr>
          <w:sz w:val="26"/>
          <w:szCs w:val="26"/>
        </w:rPr>
        <w:t>и</w:t>
      </w:r>
      <w:r w:rsidRPr="00584F00">
        <w:rPr>
          <w:sz w:val="26"/>
          <w:szCs w:val="26"/>
        </w:rPr>
        <w:t xml:space="preserve"> с Планом закупок на 201</w:t>
      </w:r>
      <w:r w:rsidR="003B6B67" w:rsidRPr="00584F00">
        <w:rPr>
          <w:sz w:val="26"/>
          <w:szCs w:val="26"/>
        </w:rPr>
        <w:t>8</w:t>
      </w:r>
      <w:r w:rsidRPr="00584F00">
        <w:rPr>
          <w:sz w:val="26"/>
          <w:szCs w:val="26"/>
        </w:rPr>
        <w:t xml:space="preserve">г. </w:t>
      </w:r>
    </w:p>
    <w:p w:rsidR="005F1FFB" w:rsidRPr="00584F00" w:rsidRDefault="005F1FFB" w:rsidP="002F6FB1">
      <w:pPr>
        <w:pStyle w:val="af5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</w:p>
    <w:p w:rsidR="00E8062F" w:rsidRPr="00584F00" w:rsidRDefault="00541C9B" w:rsidP="002F6F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00">
        <w:rPr>
          <w:b/>
          <w:sz w:val="26"/>
          <w:szCs w:val="26"/>
          <w:u w:val="single"/>
        </w:rPr>
        <w:t>Начальная (м</w:t>
      </w:r>
      <w:r w:rsidR="00D10DD4" w:rsidRPr="00584F00">
        <w:rPr>
          <w:b/>
          <w:sz w:val="26"/>
          <w:szCs w:val="26"/>
          <w:u w:val="single"/>
        </w:rPr>
        <w:t>аксимальная</w:t>
      </w:r>
      <w:r w:rsidRPr="00584F00">
        <w:rPr>
          <w:b/>
          <w:sz w:val="26"/>
          <w:szCs w:val="26"/>
          <w:u w:val="single"/>
        </w:rPr>
        <w:t>)</w:t>
      </w:r>
      <w:r w:rsidR="00D10DD4" w:rsidRPr="00584F00">
        <w:rPr>
          <w:b/>
          <w:sz w:val="26"/>
          <w:szCs w:val="26"/>
          <w:u w:val="single"/>
        </w:rPr>
        <w:t xml:space="preserve"> </w:t>
      </w:r>
      <w:r w:rsidR="00494039" w:rsidRPr="00584F00">
        <w:rPr>
          <w:b/>
          <w:sz w:val="26"/>
          <w:szCs w:val="26"/>
          <w:u w:val="single"/>
        </w:rPr>
        <w:t>цена</w:t>
      </w:r>
      <w:r w:rsidR="00D10DD4" w:rsidRPr="00584F00">
        <w:rPr>
          <w:b/>
          <w:sz w:val="26"/>
          <w:szCs w:val="26"/>
          <w:u w:val="single"/>
        </w:rPr>
        <w:t xml:space="preserve"> договора составляет:</w:t>
      </w:r>
      <w:r w:rsidR="00FC6A9C" w:rsidRPr="00584F00">
        <w:rPr>
          <w:b/>
          <w:sz w:val="26"/>
          <w:szCs w:val="26"/>
        </w:rPr>
        <w:t xml:space="preserve"> </w:t>
      </w:r>
      <w:r w:rsidR="00F01BCA" w:rsidRPr="00584F00">
        <w:rPr>
          <w:sz w:val="26"/>
          <w:szCs w:val="26"/>
        </w:rPr>
        <w:t xml:space="preserve">1 874 982,43 (Один миллион восемьсот семьдесят четыре тысячи девятьсот восемьдесят два рубля, 43 коп.) в </w:t>
      </w:r>
      <w:proofErr w:type="spellStart"/>
      <w:r w:rsidR="00F01BCA" w:rsidRPr="00584F00">
        <w:rPr>
          <w:sz w:val="26"/>
          <w:szCs w:val="26"/>
        </w:rPr>
        <w:t>т.ч</w:t>
      </w:r>
      <w:proofErr w:type="spellEnd"/>
      <w:r w:rsidR="00F01BCA" w:rsidRPr="00584F00">
        <w:rPr>
          <w:sz w:val="26"/>
          <w:szCs w:val="26"/>
        </w:rPr>
        <w:t>. НДС - 18%.</w:t>
      </w:r>
    </w:p>
    <w:p w:rsidR="00846097" w:rsidRPr="00584F00" w:rsidRDefault="00846097" w:rsidP="002F6F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1BCA" w:rsidRPr="00584F00" w:rsidRDefault="00D10DD4" w:rsidP="002F6FB1">
      <w:pPr>
        <w:ind w:firstLine="709"/>
        <w:jc w:val="both"/>
        <w:rPr>
          <w:sz w:val="26"/>
          <w:szCs w:val="26"/>
        </w:rPr>
      </w:pPr>
      <w:r w:rsidRPr="00584F00">
        <w:rPr>
          <w:b/>
          <w:sz w:val="26"/>
          <w:szCs w:val="26"/>
          <w:u w:val="single"/>
        </w:rPr>
        <w:t>Условия и срок оплаты:</w:t>
      </w:r>
      <w:bookmarkStart w:id="0" w:name="Par25"/>
      <w:bookmarkEnd w:id="0"/>
      <w:r w:rsidR="00F0050A" w:rsidRPr="00584F00">
        <w:rPr>
          <w:sz w:val="26"/>
          <w:szCs w:val="26"/>
        </w:rPr>
        <w:t xml:space="preserve"> </w:t>
      </w:r>
      <w:r w:rsidR="00F01BCA" w:rsidRPr="00584F00">
        <w:rPr>
          <w:sz w:val="26"/>
          <w:szCs w:val="26"/>
        </w:rPr>
        <w:t>Оплата по Договору осуществляется на следующих условиях:</w:t>
      </w:r>
    </w:p>
    <w:p w:rsidR="00F01BCA" w:rsidRPr="00584F00" w:rsidRDefault="00F01BCA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30% от общей цены Договора оплачиваются в течение 10 (десяти) рабочих дней после подписания Договора, путем перечисления денежных средств на счет Поставщика на основании выставленного счета.</w:t>
      </w:r>
    </w:p>
    <w:p w:rsidR="00F01BCA" w:rsidRPr="00584F00" w:rsidRDefault="00F01BCA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 xml:space="preserve">Покупатель производит оплату по Договору в размере 50 % от общей цены Договора в течение 10 (десяти) рабочих дней после поставки Оборудования и представления Поставщиком соответствующего счета на оплату, счет-фактуры, товарной накладной (унифицированная форма № Торг-12), товарно-транспортной накладной (по форме 1-Т) (при передаче товара перевозчику), Акта приема-передачи Оборудования на хранение, подписанных Сторонами, </w:t>
      </w:r>
    </w:p>
    <w:p w:rsidR="00F01BCA" w:rsidRPr="00584F00" w:rsidRDefault="00F01BCA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Окончательная оплата производится Покупателем в размере 20 % общей цены Договора в течение 10 (десяти) рабочих дней после проведения сопутствующих работ и представления Поставщиком соответствующего счета на оплату, Акта о пуске Оборудования в эксплуатацию, подписанных Сторонами.</w:t>
      </w:r>
    </w:p>
    <w:p w:rsidR="00F01BCA" w:rsidRPr="00584F00" w:rsidRDefault="00F01BCA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 xml:space="preserve">Авансирование и оплата за поставленную Продукцию по настоящему договору осуществляется с отдельного счета Покупателя на отдельный счет Поставщика, открытый Поставщиком в соответствии с Федеральным законом № 275-ФЗ от 29.12.12г. «О государственном оборонном заказе» в уполномоченном банке, на </w:t>
      </w:r>
      <w:r w:rsidRPr="00584F00">
        <w:rPr>
          <w:sz w:val="26"/>
          <w:szCs w:val="26"/>
        </w:rPr>
        <w:lastRenderedPageBreak/>
        <w:t>основании договора о банковском сопровождении, заключенного Поставщиком с уполномоченным банком. Уполномоченным банком является ПАО Банк ВТБ.</w:t>
      </w:r>
    </w:p>
    <w:p w:rsidR="00F01BCA" w:rsidRPr="00584F00" w:rsidRDefault="00F01BCA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В соответствии с п.3, ст.8.2 275-ФЗ от 29.12.12г., банковское сопровождение осуществляется уполномоченным банком безвозмездно.</w:t>
      </w:r>
    </w:p>
    <w:p w:rsidR="00F01BCA" w:rsidRPr="00584F00" w:rsidRDefault="00F01BCA" w:rsidP="002F6FB1">
      <w:pPr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Использование средств, полученных от Покупателя на отдельный банковский счет, осуществляется Поставщиком в соответствии с режимом использования отдельного счета, установленным ст.8.3 275-ФЗ от 29.12.12г.</w:t>
      </w:r>
    </w:p>
    <w:p w:rsidR="00F01BCA" w:rsidRPr="00584F00" w:rsidRDefault="00F01BCA" w:rsidP="002F6FB1">
      <w:pPr>
        <w:ind w:firstLine="709"/>
        <w:jc w:val="both"/>
        <w:rPr>
          <w:sz w:val="26"/>
          <w:szCs w:val="26"/>
        </w:rPr>
      </w:pPr>
    </w:p>
    <w:p w:rsidR="00F01BCA" w:rsidRPr="00584F00" w:rsidRDefault="00D10DD4" w:rsidP="002F6FB1">
      <w:pPr>
        <w:suppressAutoHyphens/>
        <w:ind w:firstLine="851"/>
        <w:jc w:val="both"/>
        <w:rPr>
          <w:sz w:val="26"/>
          <w:szCs w:val="26"/>
        </w:rPr>
      </w:pPr>
      <w:r w:rsidRPr="00584F00">
        <w:rPr>
          <w:b/>
          <w:sz w:val="26"/>
          <w:szCs w:val="26"/>
          <w:u w:val="single"/>
        </w:rPr>
        <w:t xml:space="preserve">Условия и срок </w:t>
      </w:r>
      <w:r w:rsidR="002B2FA7" w:rsidRPr="00584F00">
        <w:rPr>
          <w:b/>
          <w:sz w:val="26"/>
          <w:szCs w:val="26"/>
          <w:u w:val="single"/>
        </w:rPr>
        <w:t>поставки</w:t>
      </w:r>
      <w:r w:rsidR="000C0E75" w:rsidRPr="00584F00">
        <w:rPr>
          <w:b/>
          <w:sz w:val="26"/>
          <w:szCs w:val="26"/>
          <w:u w:val="single"/>
        </w:rPr>
        <w:t>:</w:t>
      </w:r>
      <w:r w:rsidR="00251918" w:rsidRPr="00584F00">
        <w:rPr>
          <w:sz w:val="26"/>
          <w:szCs w:val="26"/>
        </w:rPr>
        <w:t xml:space="preserve"> </w:t>
      </w:r>
      <w:r w:rsidR="00F01BCA" w:rsidRPr="00584F00">
        <w:rPr>
          <w:sz w:val="26"/>
          <w:szCs w:val="26"/>
        </w:rPr>
        <w:t>Поставка Оборудования производится в следующий срок: - в течение 2 (двух) месяцев с даты подписания Договора.</w:t>
      </w:r>
    </w:p>
    <w:p w:rsidR="00846097" w:rsidRPr="00584F00" w:rsidRDefault="00F01BCA" w:rsidP="002F6FB1">
      <w:pPr>
        <w:ind w:firstLine="851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Поставка Оборудования осуществляется: - силами Поставщика и за его счет на склад Покупателя, место доставки: 400071, г. Волгоград, пр. Ленина б/н., АО «ФНПЦ «Титан-Баррикады». Оборудование должно отгружаться в заводской упаковке. Упаковка должна предохранять груз от всякого рода повреждений и коррозии при перевозке с учетом возможных перегрузок в пути и хранении.</w:t>
      </w:r>
    </w:p>
    <w:p w:rsidR="00F01BCA" w:rsidRPr="00584F00" w:rsidRDefault="00F01BCA" w:rsidP="002F6F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46EF" w:rsidRPr="00584F00" w:rsidRDefault="00B85C35" w:rsidP="002F6F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На заседании закупочной комиссии присутствуют:</w:t>
      </w:r>
    </w:p>
    <w:p w:rsidR="008C46EF" w:rsidRPr="00584F00" w:rsidRDefault="00B85C35" w:rsidP="002F6F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  <w:u w:val="single"/>
        </w:rPr>
        <w:t xml:space="preserve">   </w:t>
      </w:r>
      <w:r w:rsidR="00072193" w:rsidRPr="00584F00">
        <w:rPr>
          <w:sz w:val="26"/>
          <w:szCs w:val="26"/>
          <w:u w:val="single"/>
        </w:rPr>
        <w:t xml:space="preserve"> </w:t>
      </w:r>
      <w:r w:rsidR="001608DA">
        <w:rPr>
          <w:sz w:val="26"/>
          <w:szCs w:val="26"/>
          <w:u w:val="single"/>
        </w:rPr>
        <w:t>5</w:t>
      </w:r>
      <w:bookmarkStart w:id="1" w:name="_GoBack"/>
      <w:bookmarkEnd w:id="1"/>
      <w:r w:rsidR="00575690" w:rsidRPr="00584F00">
        <w:rPr>
          <w:sz w:val="26"/>
          <w:szCs w:val="26"/>
          <w:u w:val="single"/>
        </w:rPr>
        <w:t xml:space="preserve"> </w:t>
      </w:r>
      <w:r w:rsidR="008C46EF" w:rsidRPr="00584F00">
        <w:rPr>
          <w:sz w:val="26"/>
          <w:szCs w:val="26"/>
          <w:u w:val="single"/>
        </w:rPr>
        <w:t xml:space="preserve"> </w:t>
      </w:r>
      <w:r w:rsidR="008C46EF" w:rsidRPr="00584F00">
        <w:rPr>
          <w:sz w:val="26"/>
          <w:szCs w:val="26"/>
        </w:rPr>
        <w:t xml:space="preserve"> </w:t>
      </w:r>
      <w:r w:rsidRPr="00584F00">
        <w:rPr>
          <w:sz w:val="26"/>
          <w:szCs w:val="26"/>
        </w:rPr>
        <w:t>чел</w:t>
      </w:r>
      <w:r w:rsidR="00072193" w:rsidRPr="00584F00">
        <w:rPr>
          <w:sz w:val="26"/>
          <w:szCs w:val="26"/>
        </w:rPr>
        <w:t xml:space="preserve">. </w:t>
      </w:r>
      <w:r w:rsidRPr="00584F00">
        <w:rPr>
          <w:sz w:val="26"/>
          <w:szCs w:val="26"/>
        </w:rPr>
        <w:t xml:space="preserve">- </w:t>
      </w:r>
      <w:r w:rsidR="00F0050A" w:rsidRPr="00584F00">
        <w:rPr>
          <w:sz w:val="26"/>
          <w:szCs w:val="26"/>
        </w:rPr>
        <w:t>не менее</w:t>
      </w:r>
      <w:r w:rsidRPr="00584F00">
        <w:rPr>
          <w:sz w:val="26"/>
          <w:szCs w:val="26"/>
        </w:rPr>
        <w:t xml:space="preserve"> 50%</w:t>
      </w:r>
      <w:r w:rsidR="008C46EF" w:rsidRPr="00584F00">
        <w:rPr>
          <w:sz w:val="26"/>
          <w:szCs w:val="26"/>
        </w:rPr>
        <w:t xml:space="preserve">. </w:t>
      </w:r>
      <w:r w:rsidR="00541C9B" w:rsidRPr="00584F00">
        <w:rPr>
          <w:sz w:val="26"/>
          <w:szCs w:val="26"/>
        </w:rPr>
        <w:t>Кворум имеется</w:t>
      </w:r>
      <w:r w:rsidR="008C46EF" w:rsidRPr="00584F00">
        <w:rPr>
          <w:sz w:val="26"/>
          <w:szCs w:val="26"/>
        </w:rPr>
        <w:t>.</w:t>
      </w:r>
    </w:p>
    <w:p w:rsidR="00541C9B" w:rsidRPr="00584F00" w:rsidRDefault="00541C9B" w:rsidP="002F6F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00">
        <w:rPr>
          <w:sz w:val="26"/>
          <w:szCs w:val="26"/>
        </w:rPr>
        <w:t>Закупочная комиссия правомочна принимать решения.</w:t>
      </w:r>
    </w:p>
    <w:p w:rsidR="00670E1F" w:rsidRPr="00584F00" w:rsidRDefault="00670E1F" w:rsidP="002F6F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0E1F" w:rsidRPr="00584F00" w:rsidRDefault="00AC59F5" w:rsidP="002F6FB1">
      <w:pPr>
        <w:suppressAutoHyphens/>
        <w:ind w:firstLine="709"/>
        <w:rPr>
          <w:sz w:val="26"/>
          <w:szCs w:val="26"/>
        </w:rPr>
      </w:pPr>
      <w:r w:rsidRPr="00584F00">
        <w:rPr>
          <w:sz w:val="26"/>
          <w:szCs w:val="26"/>
        </w:rPr>
        <w:t>2.</w:t>
      </w:r>
      <w:r w:rsidR="00F0050A" w:rsidRPr="00584F00">
        <w:rPr>
          <w:sz w:val="26"/>
          <w:szCs w:val="26"/>
        </w:rPr>
        <w:t xml:space="preserve"> </w:t>
      </w:r>
      <w:r w:rsidRPr="00584F00">
        <w:rPr>
          <w:sz w:val="26"/>
          <w:szCs w:val="26"/>
        </w:rPr>
        <w:t>В соответствии с извещением</w:t>
      </w:r>
      <w:r w:rsidR="00F0050A" w:rsidRPr="00584F00">
        <w:rPr>
          <w:sz w:val="26"/>
          <w:szCs w:val="26"/>
        </w:rPr>
        <w:t xml:space="preserve"> №</w:t>
      </w:r>
      <w:r w:rsidR="00F01BCA" w:rsidRPr="00584F00">
        <w:rPr>
          <w:sz w:val="26"/>
          <w:szCs w:val="26"/>
        </w:rPr>
        <w:t>398 от 04 сентября 2018г</w:t>
      </w:r>
      <w:r w:rsidR="00F0050A" w:rsidRPr="00584F00">
        <w:rPr>
          <w:sz w:val="26"/>
          <w:szCs w:val="26"/>
        </w:rPr>
        <w:t xml:space="preserve">. </w:t>
      </w:r>
      <w:r w:rsidR="00FC0E6E" w:rsidRPr="00584F00">
        <w:rPr>
          <w:sz w:val="26"/>
          <w:szCs w:val="26"/>
        </w:rPr>
        <w:t xml:space="preserve">о проведении процедуры </w:t>
      </w:r>
      <w:r w:rsidRPr="00584F00">
        <w:rPr>
          <w:sz w:val="26"/>
          <w:szCs w:val="26"/>
        </w:rPr>
        <w:t xml:space="preserve">в срок до </w:t>
      </w:r>
      <w:r w:rsidR="00846097" w:rsidRPr="00584F00">
        <w:rPr>
          <w:sz w:val="26"/>
          <w:szCs w:val="26"/>
        </w:rPr>
        <w:t>2</w:t>
      </w:r>
      <w:r w:rsidR="00F01BCA" w:rsidRPr="00584F00">
        <w:rPr>
          <w:sz w:val="26"/>
          <w:szCs w:val="26"/>
        </w:rPr>
        <w:t>5</w:t>
      </w:r>
      <w:r w:rsidRPr="00584F00">
        <w:rPr>
          <w:sz w:val="26"/>
          <w:szCs w:val="26"/>
        </w:rPr>
        <w:t xml:space="preserve"> </w:t>
      </w:r>
      <w:r w:rsidR="00846097" w:rsidRPr="00584F00">
        <w:rPr>
          <w:sz w:val="26"/>
          <w:szCs w:val="26"/>
        </w:rPr>
        <w:t>сентября</w:t>
      </w:r>
      <w:r w:rsidR="00F0050A" w:rsidRPr="00584F00">
        <w:rPr>
          <w:sz w:val="26"/>
          <w:szCs w:val="26"/>
        </w:rPr>
        <w:t xml:space="preserve"> </w:t>
      </w:r>
      <w:r w:rsidRPr="00584F00">
        <w:rPr>
          <w:sz w:val="26"/>
          <w:szCs w:val="26"/>
        </w:rPr>
        <w:t>201</w:t>
      </w:r>
      <w:r w:rsidR="008E07E1" w:rsidRPr="00584F00">
        <w:rPr>
          <w:sz w:val="26"/>
          <w:szCs w:val="26"/>
        </w:rPr>
        <w:t>8</w:t>
      </w:r>
      <w:r w:rsidR="00E8062F" w:rsidRPr="00584F00">
        <w:rPr>
          <w:sz w:val="26"/>
          <w:szCs w:val="26"/>
        </w:rPr>
        <w:t xml:space="preserve">г. </w:t>
      </w:r>
      <w:r w:rsidR="00846097" w:rsidRPr="00584F00">
        <w:rPr>
          <w:sz w:val="26"/>
          <w:szCs w:val="26"/>
        </w:rPr>
        <w:t>10ч. 00мин. получена одна</w:t>
      </w:r>
      <w:r w:rsidR="00CB4C79" w:rsidRPr="00584F00">
        <w:rPr>
          <w:sz w:val="26"/>
          <w:szCs w:val="26"/>
        </w:rPr>
        <w:t xml:space="preserve"> </w:t>
      </w:r>
      <w:r w:rsidRPr="00584F00">
        <w:rPr>
          <w:sz w:val="26"/>
          <w:szCs w:val="26"/>
        </w:rPr>
        <w:t>заявк</w:t>
      </w:r>
      <w:r w:rsidR="00846097" w:rsidRPr="00584F00">
        <w:rPr>
          <w:sz w:val="26"/>
          <w:szCs w:val="26"/>
        </w:rPr>
        <w:t>а</w:t>
      </w:r>
      <w:r w:rsidRPr="00584F00">
        <w:rPr>
          <w:sz w:val="26"/>
          <w:szCs w:val="26"/>
        </w:rPr>
        <w:t>.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4961"/>
      </w:tblGrid>
      <w:tr w:rsidR="00127FB4" w:rsidRPr="00584F00" w:rsidTr="00846097">
        <w:trPr>
          <w:trHeight w:val="11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B4" w:rsidRPr="00584F00" w:rsidRDefault="00127FB4" w:rsidP="00584F00">
            <w:p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584F00">
              <w:rPr>
                <w:b/>
                <w:sz w:val="26"/>
                <w:szCs w:val="26"/>
              </w:rPr>
              <w:t>Наименование Участников размещения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B4" w:rsidRPr="00584F00" w:rsidRDefault="00127FB4" w:rsidP="00584F00">
            <w:pPr>
              <w:shd w:val="clear" w:color="auto" w:fill="FFFFFF"/>
              <w:ind w:left="-108" w:right="-108"/>
              <w:contextualSpacing/>
              <w:jc w:val="center"/>
              <w:rPr>
                <w:b/>
                <w:sz w:val="26"/>
                <w:szCs w:val="26"/>
              </w:rPr>
            </w:pPr>
            <w:r w:rsidRPr="00584F00">
              <w:rPr>
                <w:b/>
                <w:sz w:val="26"/>
                <w:szCs w:val="26"/>
              </w:rPr>
              <w:t>Почтовый</w:t>
            </w:r>
          </w:p>
          <w:p w:rsidR="00127FB4" w:rsidRPr="00584F00" w:rsidRDefault="00127FB4" w:rsidP="00584F00">
            <w:pPr>
              <w:shd w:val="clear" w:color="auto" w:fill="FFFFFF"/>
              <w:ind w:left="-108" w:right="-108"/>
              <w:contextualSpacing/>
              <w:jc w:val="center"/>
              <w:rPr>
                <w:b/>
                <w:sz w:val="26"/>
                <w:szCs w:val="26"/>
              </w:rPr>
            </w:pPr>
            <w:r w:rsidRPr="00584F00">
              <w:rPr>
                <w:b/>
                <w:sz w:val="26"/>
                <w:szCs w:val="26"/>
              </w:rPr>
              <w:t xml:space="preserve"> адрес,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B4" w:rsidRPr="00584F00" w:rsidRDefault="00127FB4" w:rsidP="00584F00">
            <w:pPr>
              <w:shd w:val="clear" w:color="auto" w:fill="FFFFFF"/>
              <w:tabs>
                <w:tab w:val="left" w:pos="0"/>
              </w:tabs>
              <w:ind w:right="176"/>
              <w:contextualSpacing/>
              <w:jc w:val="center"/>
              <w:rPr>
                <w:b/>
                <w:sz w:val="26"/>
                <w:szCs w:val="26"/>
              </w:rPr>
            </w:pPr>
            <w:r w:rsidRPr="00584F00">
              <w:rPr>
                <w:b/>
                <w:sz w:val="26"/>
                <w:szCs w:val="26"/>
              </w:rPr>
              <w:t>Дата и время</w:t>
            </w:r>
          </w:p>
          <w:p w:rsidR="00127FB4" w:rsidRPr="00584F00" w:rsidRDefault="00127FB4" w:rsidP="00584F00">
            <w:pPr>
              <w:shd w:val="clear" w:color="auto" w:fill="FFFFFF"/>
              <w:tabs>
                <w:tab w:val="left" w:pos="0"/>
              </w:tabs>
              <w:ind w:right="176"/>
              <w:contextualSpacing/>
              <w:jc w:val="center"/>
              <w:rPr>
                <w:b/>
                <w:sz w:val="26"/>
                <w:szCs w:val="26"/>
              </w:rPr>
            </w:pPr>
            <w:r w:rsidRPr="00584F00">
              <w:rPr>
                <w:b/>
                <w:sz w:val="26"/>
                <w:szCs w:val="26"/>
              </w:rPr>
              <w:t>подачи</w:t>
            </w:r>
          </w:p>
          <w:p w:rsidR="00127FB4" w:rsidRPr="00584F00" w:rsidRDefault="00127FB4" w:rsidP="00584F00">
            <w:pPr>
              <w:shd w:val="clear" w:color="auto" w:fill="FFFFFF"/>
              <w:tabs>
                <w:tab w:val="left" w:pos="0"/>
              </w:tabs>
              <w:ind w:right="176"/>
              <w:contextualSpacing/>
              <w:jc w:val="center"/>
              <w:rPr>
                <w:b/>
                <w:sz w:val="26"/>
                <w:szCs w:val="26"/>
              </w:rPr>
            </w:pPr>
            <w:r w:rsidRPr="00584F00">
              <w:rPr>
                <w:b/>
                <w:sz w:val="26"/>
                <w:szCs w:val="26"/>
              </w:rPr>
              <w:t>заявок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B4" w:rsidRPr="00584F00" w:rsidRDefault="00127FB4" w:rsidP="00584F00">
            <w:p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584F00">
              <w:rPr>
                <w:b/>
                <w:sz w:val="26"/>
                <w:szCs w:val="26"/>
              </w:rPr>
              <w:t>Предложенные Участниками условия</w:t>
            </w:r>
          </w:p>
          <w:p w:rsidR="00127FB4" w:rsidRPr="00584F00" w:rsidRDefault="00127FB4" w:rsidP="00584F00">
            <w:p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584F00">
              <w:rPr>
                <w:b/>
                <w:sz w:val="26"/>
                <w:szCs w:val="26"/>
              </w:rPr>
              <w:t>исполнения договора</w:t>
            </w:r>
          </w:p>
        </w:tc>
      </w:tr>
      <w:tr w:rsidR="00D830E6" w:rsidRPr="00584F00" w:rsidTr="00584F00">
        <w:trPr>
          <w:trHeight w:val="5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0E6" w:rsidRPr="00584F00" w:rsidRDefault="00F01BCA" w:rsidP="00584F00">
            <w:pPr>
              <w:shd w:val="clear" w:color="auto" w:fill="FFFFFF"/>
              <w:tabs>
                <w:tab w:val="left" w:pos="0"/>
              </w:tabs>
              <w:ind w:right="-57"/>
              <w:jc w:val="center"/>
              <w:rPr>
                <w:b/>
                <w:color w:val="251B29"/>
                <w:sz w:val="26"/>
                <w:szCs w:val="26"/>
              </w:rPr>
            </w:pPr>
            <w:r w:rsidRPr="00584F00">
              <w:rPr>
                <w:b/>
                <w:color w:val="251B29"/>
                <w:sz w:val="26"/>
                <w:szCs w:val="26"/>
              </w:rPr>
              <w:t>ООО «ТД «</w:t>
            </w:r>
            <w:proofErr w:type="spellStart"/>
            <w:r w:rsidRPr="00584F00">
              <w:rPr>
                <w:b/>
                <w:color w:val="251B29"/>
                <w:sz w:val="26"/>
                <w:szCs w:val="26"/>
              </w:rPr>
              <w:t>Элма</w:t>
            </w:r>
            <w:proofErr w:type="spellEnd"/>
            <w:r w:rsidRPr="00584F00">
              <w:rPr>
                <w:b/>
                <w:color w:val="251B29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CA" w:rsidRPr="00584F00" w:rsidRDefault="00F01BCA" w:rsidP="00584F00">
            <w:pPr>
              <w:shd w:val="clear" w:color="auto" w:fill="FFFFFF"/>
              <w:ind w:right="-6"/>
              <w:contextualSpacing/>
              <w:jc w:val="center"/>
              <w:rPr>
                <w:sz w:val="26"/>
                <w:szCs w:val="26"/>
              </w:rPr>
            </w:pPr>
            <w:r w:rsidRPr="00584F00">
              <w:rPr>
                <w:sz w:val="26"/>
                <w:szCs w:val="26"/>
              </w:rPr>
              <w:t xml:space="preserve">195267, </w:t>
            </w:r>
          </w:p>
          <w:p w:rsidR="00F01BCA" w:rsidRPr="00584F00" w:rsidRDefault="00F01BCA" w:rsidP="00584F00">
            <w:pPr>
              <w:shd w:val="clear" w:color="auto" w:fill="FFFFFF"/>
              <w:ind w:right="-6"/>
              <w:contextualSpacing/>
              <w:jc w:val="center"/>
              <w:rPr>
                <w:sz w:val="26"/>
                <w:szCs w:val="26"/>
              </w:rPr>
            </w:pPr>
            <w:r w:rsidRPr="00584F00">
              <w:rPr>
                <w:sz w:val="26"/>
                <w:szCs w:val="26"/>
              </w:rPr>
              <w:t xml:space="preserve">г. Санкт-Петербург, </w:t>
            </w:r>
          </w:p>
          <w:p w:rsidR="00DB4B1B" w:rsidRPr="00584F00" w:rsidRDefault="00F01BCA" w:rsidP="00584F00">
            <w:pPr>
              <w:shd w:val="clear" w:color="auto" w:fill="FFFFFF"/>
              <w:ind w:right="-6"/>
              <w:contextualSpacing/>
              <w:jc w:val="center"/>
              <w:rPr>
                <w:sz w:val="26"/>
                <w:szCs w:val="26"/>
              </w:rPr>
            </w:pPr>
            <w:r w:rsidRPr="00584F00">
              <w:rPr>
                <w:sz w:val="26"/>
                <w:szCs w:val="26"/>
              </w:rPr>
              <w:t>а/я 36</w:t>
            </w:r>
          </w:p>
          <w:p w:rsidR="00F01BCA" w:rsidRPr="00584F00" w:rsidRDefault="00584F00" w:rsidP="00584F00">
            <w:pPr>
              <w:shd w:val="clear" w:color="auto" w:fill="FFFFFF"/>
              <w:ind w:right="-6"/>
              <w:contextualSpacing/>
              <w:jc w:val="center"/>
              <w:rPr>
                <w:sz w:val="26"/>
                <w:szCs w:val="26"/>
              </w:rPr>
            </w:pPr>
            <w:r w:rsidRPr="00584F00">
              <w:rPr>
                <w:sz w:val="26"/>
                <w:szCs w:val="26"/>
              </w:rPr>
              <w:t>7804304379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0E6" w:rsidRPr="00584F00" w:rsidRDefault="00355181" w:rsidP="00584F00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584F00">
              <w:rPr>
                <w:color w:val="000000"/>
                <w:sz w:val="26"/>
                <w:szCs w:val="26"/>
              </w:rPr>
              <w:t>2</w:t>
            </w:r>
            <w:r w:rsidR="00584F00" w:rsidRPr="00584F00">
              <w:rPr>
                <w:color w:val="000000"/>
                <w:sz w:val="26"/>
                <w:szCs w:val="26"/>
              </w:rPr>
              <w:t>1</w:t>
            </w:r>
            <w:r w:rsidR="00D830E6" w:rsidRPr="00584F00">
              <w:rPr>
                <w:color w:val="000000"/>
                <w:sz w:val="26"/>
                <w:szCs w:val="26"/>
              </w:rPr>
              <w:t>.0</w:t>
            </w:r>
            <w:r w:rsidR="00DB4B1B" w:rsidRPr="00584F00">
              <w:rPr>
                <w:color w:val="000000"/>
                <w:sz w:val="26"/>
                <w:szCs w:val="26"/>
              </w:rPr>
              <w:t>9</w:t>
            </w:r>
            <w:r w:rsidR="00D830E6" w:rsidRPr="00584F00">
              <w:rPr>
                <w:color w:val="000000"/>
                <w:sz w:val="26"/>
                <w:szCs w:val="26"/>
              </w:rPr>
              <w:t>.2018г.</w:t>
            </w:r>
          </w:p>
          <w:p w:rsidR="00D830E6" w:rsidRPr="00584F00" w:rsidRDefault="00584F00" w:rsidP="00584F00">
            <w:pPr>
              <w:jc w:val="center"/>
              <w:rPr>
                <w:color w:val="000000"/>
                <w:sz w:val="26"/>
                <w:szCs w:val="26"/>
              </w:rPr>
            </w:pPr>
            <w:r w:rsidRPr="00584F00">
              <w:rPr>
                <w:color w:val="000000"/>
                <w:sz w:val="26"/>
                <w:szCs w:val="26"/>
              </w:rPr>
              <w:t>11</w:t>
            </w:r>
            <w:r w:rsidR="00355181" w:rsidRPr="00584F00">
              <w:rPr>
                <w:color w:val="000000"/>
                <w:sz w:val="26"/>
                <w:szCs w:val="26"/>
              </w:rPr>
              <w:t xml:space="preserve">ч. </w:t>
            </w:r>
            <w:r w:rsidRPr="00584F00">
              <w:rPr>
                <w:color w:val="000000"/>
                <w:sz w:val="26"/>
                <w:szCs w:val="26"/>
              </w:rPr>
              <w:t>1</w:t>
            </w:r>
            <w:r w:rsidR="00DB4B1B" w:rsidRPr="00584F00">
              <w:rPr>
                <w:color w:val="000000"/>
                <w:sz w:val="26"/>
                <w:szCs w:val="26"/>
              </w:rPr>
              <w:t>0</w:t>
            </w:r>
            <w:r w:rsidR="00355181" w:rsidRPr="00584F00">
              <w:rPr>
                <w:color w:val="000000"/>
                <w:sz w:val="26"/>
                <w:szCs w:val="26"/>
              </w:rPr>
              <w:t xml:space="preserve"> </w:t>
            </w:r>
            <w:r w:rsidR="00D830E6" w:rsidRPr="00584F00">
              <w:rPr>
                <w:color w:val="000000"/>
                <w:sz w:val="26"/>
                <w:szCs w:val="26"/>
              </w:rPr>
              <w:t>мин.</w:t>
            </w:r>
          </w:p>
          <w:p w:rsidR="00D830E6" w:rsidRPr="00584F00" w:rsidRDefault="00D830E6" w:rsidP="00584F00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584F00">
              <w:rPr>
                <w:color w:val="000000"/>
                <w:sz w:val="26"/>
                <w:szCs w:val="26"/>
              </w:rPr>
              <w:t>(МСК)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81" w:rsidRPr="00584F00" w:rsidRDefault="00355181" w:rsidP="00584F00">
            <w:pPr>
              <w:jc w:val="both"/>
              <w:rPr>
                <w:color w:val="000000"/>
                <w:sz w:val="26"/>
                <w:szCs w:val="26"/>
              </w:rPr>
            </w:pPr>
            <w:r w:rsidRPr="00584F00">
              <w:rPr>
                <w:b/>
                <w:color w:val="000000"/>
                <w:sz w:val="26"/>
                <w:szCs w:val="26"/>
                <w:u w:val="single"/>
              </w:rPr>
              <w:t>Стоимость поставки составляет</w:t>
            </w:r>
            <w:r w:rsidRPr="00584F00">
              <w:rPr>
                <w:color w:val="000000"/>
                <w:sz w:val="26"/>
                <w:szCs w:val="26"/>
              </w:rPr>
              <w:t xml:space="preserve">: </w:t>
            </w:r>
            <w:r w:rsidR="00166D60">
              <w:rPr>
                <w:b/>
                <w:color w:val="000000"/>
                <w:sz w:val="26"/>
                <w:szCs w:val="26"/>
              </w:rPr>
              <w:t>1 </w:t>
            </w:r>
            <w:r w:rsidR="00584F00" w:rsidRPr="00584F00">
              <w:rPr>
                <w:b/>
                <w:color w:val="000000"/>
                <w:sz w:val="26"/>
                <w:szCs w:val="26"/>
              </w:rPr>
              <w:t>8</w:t>
            </w:r>
            <w:r w:rsidR="00166D60">
              <w:rPr>
                <w:b/>
                <w:color w:val="000000"/>
                <w:sz w:val="26"/>
                <w:szCs w:val="26"/>
              </w:rPr>
              <w:t>6</w:t>
            </w:r>
            <w:r w:rsidR="00584F00" w:rsidRPr="00584F00">
              <w:rPr>
                <w:b/>
                <w:color w:val="000000"/>
                <w:sz w:val="26"/>
                <w:szCs w:val="26"/>
              </w:rPr>
              <w:t>0 916,85</w:t>
            </w:r>
            <w:r w:rsidR="00DB4B1B" w:rsidRPr="00584F00">
              <w:rPr>
                <w:color w:val="000000"/>
                <w:sz w:val="26"/>
                <w:szCs w:val="26"/>
              </w:rPr>
              <w:t xml:space="preserve"> </w:t>
            </w:r>
            <w:r w:rsidRPr="00584F00">
              <w:rPr>
                <w:b/>
                <w:color w:val="000000"/>
                <w:sz w:val="26"/>
                <w:szCs w:val="26"/>
              </w:rPr>
              <w:t>руб.</w:t>
            </w:r>
            <w:r w:rsidRPr="00584F00">
              <w:rPr>
                <w:color w:val="000000"/>
                <w:sz w:val="26"/>
                <w:szCs w:val="26"/>
              </w:rPr>
              <w:t xml:space="preserve"> в том числе НДС 18%.</w:t>
            </w:r>
          </w:p>
          <w:p w:rsidR="00584F00" w:rsidRPr="00584F00" w:rsidRDefault="00E8062F" w:rsidP="00584F00">
            <w:pPr>
              <w:jc w:val="both"/>
              <w:rPr>
                <w:color w:val="000000"/>
                <w:sz w:val="26"/>
                <w:szCs w:val="26"/>
              </w:rPr>
            </w:pPr>
            <w:r w:rsidRPr="00584F00">
              <w:rPr>
                <w:b/>
                <w:color w:val="000000"/>
                <w:sz w:val="26"/>
                <w:szCs w:val="26"/>
                <w:u w:val="single"/>
              </w:rPr>
              <w:t>Условия и срок оплаты</w:t>
            </w:r>
            <w:r w:rsidRPr="00584F00">
              <w:rPr>
                <w:color w:val="000000"/>
                <w:sz w:val="26"/>
                <w:szCs w:val="26"/>
              </w:rPr>
              <w:t xml:space="preserve">: </w:t>
            </w:r>
            <w:r w:rsidR="00584F00" w:rsidRPr="00584F00">
              <w:rPr>
                <w:color w:val="000000"/>
                <w:sz w:val="26"/>
                <w:szCs w:val="26"/>
              </w:rPr>
              <w:t>30% от общей цены Договора оплачиваются в течение 10 (десяти) рабочих дней после подписания Договора, путем перечисления денежных средств на счет Поставщика на основании выставленного счета.</w:t>
            </w:r>
          </w:p>
          <w:p w:rsidR="00584F00" w:rsidRPr="00584F00" w:rsidRDefault="00584F00" w:rsidP="00584F00">
            <w:pPr>
              <w:jc w:val="both"/>
              <w:rPr>
                <w:color w:val="000000"/>
                <w:sz w:val="26"/>
                <w:szCs w:val="26"/>
              </w:rPr>
            </w:pPr>
            <w:r w:rsidRPr="00584F00">
              <w:rPr>
                <w:color w:val="000000"/>
                <w:sz w:val="26"/>
                <w:szCs w:val="26"/>
              </w:rPr>
              <w:t xml:space="preserve">Покупатель производит оплату по Договору в размере 50 % от общей цены Договора в течение 10 (десяти) рабочих дней после поставки Оборудования и представления Поставщиком соответствующего счета на оплату, счет-фактуры, товарной накладной (унифицированная форма № Торг-12), товарно-транспортной накладной (по форме 1-Т) (при передаче товара перевозчику), Акта приема-передачи Оборудования на хранение, подписанных Сторонами, </w:t>
            </w:r>
          </w:p>
          <w:p w:rsidR="00584F00" w:rsidRPr="00584F00" w:rsidRDefault="00584F00" w:rsidP="00584F00">
            <w:pPr>
              <w:jc w:val="both"/>
              <w:rPr>
                <w:color w:val="000000"/>
                <w:sz w:val="26"/>
                <w:szCs w:val="26"/>
              </w:rPr>
            </w:pPr>
            <w:r w:rsidRPr="00584F00">
              <w:rPr>
                <w:color w:val="000000"/>
                <w:sz w:val="26"/>
                <w:szCs w:val="26"/>
              </w:rPr>
              <w:t xml:space="preserve">Окончательная оплата производится Покупателем в размере 20 % общей цены Договора в течение 10 (десяти) рабочих дней после проведения сопутствующих работ и представления Поставщиком </w:t>
            </w:r>
            <w:r w:rsidRPr="00584F00">
              <w:rPr>
                <w:color w:val="000000"/>
                <w:sz w:val="26"/>
                <w:szCs w:val="26"/>
              </w:rPr>
              <w:lastRenderedPageBreak/>
              <w:t>соответствующего счета на оплату, Акта о пуске Оборудования в эксплуатацию, подписанных Сторонами.</w:t>
            </w:r>
          </w:p>
          <w:p w:rsidR="00355181" w:rsidRPr="00584F00" w:rsidRDefault="00355181" w:rsidP="00584F00">
            <w:pPr>
              <w:jc w:val="both"/>
              <w:rPr>
                <w:color w:val="000000"/>
                <w:sz w:val="26"/>
                <w:szCs w:val="26"/>
              </w:rPr>
            </w:pPr>
            <w:r w:rsidRPr="00584F00">
              <w:rPr>
                <w:b/>
                <w:color w:val="000000"/>
                <w:sz w:val="26"/>
                <w:szCs w:val="26"/>
                <w:u w:val="single"/>
              </w:rPr>
              <w:t>Срок поставки:</w:t>
            </w:r>
            <w:r w:rsidRPr="00584F00">
              <w:rPr>
                <w:color w:val="000000"/>
                <w:sz w:val="26"/>
                <w:szCs w:val="26"/>
              </w:rPr>
              <w:t xml:space="preserve"> </w:t>
            </w:r>
            <w:r w:rsidR="00584F00" w:rsidRPr="00584F00">
              <w:rPr>
                <w:color w:val="000000"/>
                <w:sz w:val="26"/>
                <w:szCs w:val="26"/>
              </w:rPr>
              <w:t>35 (Тридцать пять) рабочих дней с даты поступления 30% авансового платежа</w:t>
            </w:r>
          </w:p>
        </w:tc>
      </w:tr>
    </w:tbl>
    <w:p w:rsidR="00584F00" w:rsidRDefault="00584F00" w:rsidP="00846097">
      <w:pPr>
        <w:pStyle w:val="a5"/>
        <w:spacing w:after="120"/>
        <w:ind w:left="0" w:right="142" w:firstLine="709"/>
        <w:jc w:val="both"/>
        <w:rPr>
          <w:sz w:val="26"/>
          <w:szCs w:val="26"/>
        </w:rPr>
      </w:pPr>
    </w:p>
    <w:p w:rsidR="002516B3" w:rsidRPr="00044A92" w:rsidRDefault="002516B3" w:rsidP="00044A92">
      <w:pPr>
        <w:ind w:left="-426" w:right="-1" w:firstLine="568"/>
        <w:jc w:val="both"/>
        <w:rPr>
          <w:sz w:val="26"/>
          <w:szCs w:val="26"/>
        </w:rPr>
      </w:pPr>
      <w:r w:rsidRPr="00044A92">
        <w:rPr>
          <w:sz w:val="26"/>
          <w:szCs w:val="26"/>
        </w:rPr>
        <w:t>3. По результатам рассмотрения заявки на участие в открытом запросе цен закупочная комиссия приняла решение:</w:t>
      </w:r>
    </w:p>
    <w:p w:rsidR="002516B3" w:rsidRPr="00044A92" w:rsidRDefault="002516B3" w:rsidP="00044A92">
      <w:pPr>
        <w:tabs>
          <w:tab w:val="left" w:pos="3578"/>
        </w:tabs>
        <w:suppressAutoHyphens/>
        <w:ind w:left="-426" w:right="-1" w:firstLine="568"/>
        <w:jc w:val="both"/>
        <w:rPr>
          <w:sz w:val="26"/>
          <w:szCs w:val="26"/>
        </w:rPr>
      </w:pPr>
      <w:r w:rsidRPr="00044A92">
        <w:rPr>
          <w:sz w:val="26"/>
          <w:szCs w:val="26"/>
        </w:rPr>
        <w:t>3.1 Отказать в допуске к участию в открытом запросе цен ООО «ТД «</w:t>
      </w:r>
      <w:proofErr w:type="spellStart"/>
      <w:r w:rsidRPr="00044A92">
        <w:rPr>
          <w:sz w:val="26"/>
          <w:szCs w:val="26"/>
        </w:rPr>
        <w:t>Элма</w:t>
      </w:r>
      <w:proofErr w:type="spellEnd"/>
      <w:r w:rsidRPr="00044A92">
        <w:rPr>
          <w:sz w:val="26"/>
          <w:szCs w:val="26"/>
        </w:rPr>
        <w:t xml:space="preserve">», т.к. заявка участника не соответствует </w:t>
      </w:r>
      <w:proofErr w:type="spellStart"/>
      <w:r w:rsidRPr="00044A92">
        <w:rPr>
          <w:sz w:val="26"/>
          <w:szCs w:val="26"/>
        </w:rPr>
        <w:t>п.п</w:t>
      </w:r>
      <w:proofErr w:type="spellEnd"/>
      <w:r w:rsidRPr="00044A92">
        <w:rPr>
          <w:sz w:val="26"/>
          <w:szCs w:val="26"/>
        </w:rPr>
        <w:t>. 7 п. 17 Извещения о проведении открытого запроса цен</w:t>
      </w:r>
      <w:r w:rsidR="00044A92" w:rsidRPr="00044A92">
        <w:rPr>
          <w:sz w:val="26"/>
          <w:szCs w:val="26"/>
        </w:rPr>
        <w:t>:</w:t>
      </w:r>
      <w:r w:rsidRPr="00044A92">
        <w:rPr>
          <w:sz w:val="26"/>
          <w:szCs w:val="26"/>
        </w:rPr>
        <w:t xml:space="preserve"> </w:t>
      </w:r>
      <w:r w:rsidR="00044A92" w:rsidRPr="00044A92">
        <w:rPr>
          <w:sz w:val="26"/>
          <w:szCs w:val="26"/>
        </w:rPr>
        <w:t>з</w:t>
      </w:r>
      <w:r w:rsidRPr="00044A92">
        <w:rPr>
          <w:sz w:val="26"/>
          <w:szCs w:val="26"/>
        </w:rPr>
        <w:t>аявка  на участие в закупке</w:t>
      </w:r>
      <w:r w:rsidR="00044A92" w:rsidRPr="00044A92">
        <w:rPr>
          <w:sz w:val="26"/>
          <w:szCs w:val="26"/>
        </w:rPr>
        <w:t xml:space="preserve"> не содержит</w:t>
      </w:r>
      <w:r w:rsidRPr="00044A92">
        <w:rPr>
          <w:sz w:val="26"/>
          <w:szCs w:val="26"/>
        </w:rPr>
        <w:t xml:space="preserve"> копию решения об одобрении крупной сделки или сделки с заинтересованностью, если требование о необходимости такого решения для совершения крупной сделки или сделки с заинтересованностью установлено законодательством РФ, учредительными документами юридического лица или письмо о том, что сделка, на которую подана заявка, не является крупной сделкой или сделкой с заинтересованностью (с указанием конкретного способа закупочной процедуры, на участие в которой Участник подает заявку)»; </w:t>
      </w:r>
      <w:proofErr w:type="spellStart"/>
      <w:r w:rsidRPr="00044A92">
        <w:rPr>
          <w:sz w:val="26"/>
          <w:szCs w:val="26"/>
        </w:rPr>
        <w:t>п.п</w:t>
      </w:r>
      <w:proofErr w:type="spellEnd"/>
      <w:r w:rsidRPr="00044A92">
        <w:rPr>
          <w:sz w:val="26"/>
          <w:szCs w:val="26"/>
        </w:rPr>
        <w:t>. 6 п. 17 Извещения о проведении открытого запроса цен</w:t>
      </w:r>
      <w:r w:rsidR="00044A92" w:rsidRPr="00044A92">
        <w:rPr>
          <w:sz w:val="26"/>
          <w:szCs w:val="26"/>
        </w:rPr>
        <w:t>: заявка  на участие в закупке не содержит</w:t>
      </w:r>
      <w:r w:rsidRPr="00044A92">
        <w:rPr>
          <w:sz w:val="26"/>
          <w:szCs w:val="26"/>
        </w:rPr>
        <w:t xml:space="preserve"> справку (оригинал, копию) из налоговых органов об отсутствии задолженности (об исполнении налогоплательщиком обязанности по уплате налогов, сборов, страховых взносов, пеней и налоговых санкци</w:t>
      </w:r>
      <w:r w:rsidR="00044A92" w:rsidRPr="00044A92">
        <w:rPr>
          <w:sz w:val="26"/>
          <w:szCs w:val="26"/>
        </w:rPr>
        <w:t>й, штрафов, процентов), выданную</w:t>
      </w:r>
      <w:r w:rsidRPr="00044A92">
        <w:rPr>
          <w:sz w:val="26"/>
          <w:szCs w:val="26"/>
        </w:rPr>
        <w:t xml:space="preserve"> ФНС России или территориальными органами ФНС России, не ранее чем за 3 месяца до дня размещения на сайте извещения о проведении процедуры </w:t>
      </w:r>
      <w:r w:rsidRPr="005E400A">
        <w:rPr>
          <w:i/>
          <w:sz w:val="26"/>
          <w:szCs w:val="26"/>
          <w:u w:val="single"/>
        </w:rPr>
        <w:t>(Код по КНД 1120101</w:t>
      </w:r>
      <w:r w:rsidRPr="00044A92">
        <w:rPr>
          <w:sz w:val="26"/>
          <w:szCs w:val="26"/>
        </w:rPr>
        <w:t>);</w:t>
      </w:r>
    </w:p>
    <w:p w:rsidR="002516B3" w:rsidRPr="00044A92" w:rsidRDefault="002516B3" w:rsidP="00044A92">
      <w:pPr>
        <w:spacing w:after="240"/>
        <w:ind w:left="-426" w:right="-1" w:firstLine="568"/>
        <w:jc w:val="both"/>
        <w:rPr>
          <w:sz w:val="26"/>
          <w:szCs w:val="26"/>
        </w:rPr>
      </w:pPr>
      <w:r w:rsidRPr="00044A92">
        <w:rPr>
          <w:sz w:val="26"/>
          <w:szCs w:val="26"/>
        </w:rPr>
        <w:t>3.2 Признать закупочную процедуру несостоявшейся и провести повторную закупочную процедуру на основании п.6.8.12 Положения о закупках АО «ФНПЦ «Титан-Баррикады»: В случае если по результатам рассмотрения заявок к участию в закупке не допущен ни один Участник, Закупочная комиссия вправе принять решение о повторном проведении закупочной процедуры с изменением или без изменения требований в закупочной документации.</w:t>
      </w:r>
    </w:p>
    <w:p w:rsidR="009107A9" w:rsidRPr="00D830E6" w:rsidRDefault="009107A9" w:rsidP="00846097">
      <w:pPr>
        <w:pStyle w:val="a5"/>
        <w:spacing w:after="120"/>
        <w:ind w:left="0" w:right="142" w:firstLine="709"/>
        <w:jc w:val="both"/>
      </w:pPr>
    </w:p>
    <w:p w:rsidR="008C229C" w:rsidRPr="00BC5DDB" w:rsidRDefault="00BC5DDB" w:rsidP="00BC5DDB">
      <w:pPr>
        <w:spacing w:after="120"/>
        <w:ind w:left="-426" w:right="-1" w:firstLine="568"/>
        <w:jc w:val="both"/>
        <w:rPr>
          <w:b/>
          <w:sz w:val="26"/>
          <w:szCs w:val="26"/>
        </w:rPr>
      </w:pPr>
      <w:r w:rsidRPr="00BC5DDB">
        <w:rPr>
          <w:b/>
          <w:sz w:val="26"/>
          <w:szCs w:val="26"/>
        </w:rPr>
        <w:t>Протокол подписан в установленном порядке всеми присутствующими членами закупочной комиссии.</w:t>
      </w:r>
    </w:p>
    <w:sectPr w:rsidR="008C229C" w:rsidRPr="00BC5DDB" w:rsidSect="00846097">
      <w:footerReference w:type="default" r:id="rId8"/>
      <w:pgSz w:w="11906" w:h="16838"/>
      <w:pgMar w:top="567" w:right="567" w:bottom="567" w:left="1701" w:header="43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BA" w:rsidRDefault="00FF0CBA" w:rsidP="00903371">
      <w:r>
        <w:separator/>
      </w:r>
    </w:p>
  </w:endnote>
  <w:endnote w:type="continuationSeparator" w:id="0">
    <w:p w:rsidR="00FF0CBA" w:rsidRDefault="00FF0CBA" w:rsidP="009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BA" w:rsidRDefault="00D7409F" w:rsidP="009F5CD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8D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BA" w:rsidRDefault="00FF0CBA" w:rsidP="00903371">
      <w:r>
        <w:separator/>
      </w:r>
    </w:p>
  </w:footnote>
  <w:footnote w:type="continuationSeparator" w:id="0">
    <w:p w:rsidR="00FF0CBA" w:rsidRDefault="00FF0CBA" w:rsidP="009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8C1115B"/>
    <w:multiLevelType w:val="hybridMultilevel"/>
    <w:tmpl w:val="13BEC3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C0E6D"/>
    <w:multiLevelType w:val="hybridMultilevel"/>
    <w:tmpl w:val="18885B12"/>
    <w:lvl w:ilvl="0" w:tplc="930E013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>
    <w:nsid w:val="120A31E4"/>
    <w:multiLevelType w:val="hybridMultilevel"/>
    <w:tmpl w:val="69A082F0"/>
    <w:lvl w:ilvl="0" w:tplc="9CC6E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05B09"/>
    <w:multiLevelType w:val="hybridMultilevel"/>
    <w:tmpl w:val="56B268B6"/>
    <w:lvl w:ilvl="0" w:tplc="BA5E1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F97032"/>
    <w:multiLevelType w:val="hybridMultilevel"/>
    <w:tmpl w:val="48F8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7C95"/>
    <w:multiLevelType w:val="hybridMultilevel"/>
    <w:tmpl w:val="E2100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3E81"/>
    <w:multiLevelType w:val="hybridMultilevel"/>
    <w:tmpl w:val="69F0725C"/>
    <w:lvl w:ilvl="0" w:tplc="F52E66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F690B"/>
    <w:multiLevelType w:val="hybridMultilevel"/>
    <w:tmpl w:val="48E60214"/>
    <w:lvl w:ilvl="0" w:tplc="041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3">
    <w:nsid w:val="3A840775"/>
    <w:multiLevelType w:val="hybridMultilevel"/>
    <w:tmpl w:val="AE16EC50"/>
    <w:lvl w:ilvl="0" w:tplc="6EA424C0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444AE"/>
    <w:multiLevelType w:val="hybridMultilevel"/>
    <w:tmpl w:val="5AD29388"/>
    <w:lvl w:ilvl="0" w:tplc="53AE9B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60FAD"/>
    <w:multiLevelType w:val="hybridMultilevel"/>
    <w:tmpl w:val="2722B23C"/>
    <w:lvl w:ilvl="0" w:tplc="EDEAF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1B3DA7"/>
    <w:multiLevelType w:val="hybridMultilevel"/>
    <w:tmpl w:val="E2764A68"/>
    <w:lvl w:ilvl="0" w:tplc="261EB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B4F89"/>
    <w:multiLevelType w:val="hybridMultilevel"/>
    <w:tmpl w:val="156E9D46"/>
    <w:lvl w:ilvl="0" w:tplc="1294369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4274C4"/>
    <w:multiLevelType w:val="hybridMultilevel"/>
    <w:tmpl w:val="5C86F806"/>
    <w:lvl w:ilvl="0" w:tplc="08A86FA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B9218C6"/>
    <w:multiLevelType w:val="hybridMultilevel"/>
    <w:tmpl w:val="6B58A61C"/>
    <w:lvl w:ilvl="0" w:tplc="F8A8E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AC068B"/>
    <w:multiLevelType w:val="hybridMultilevel"/>
    <w:tmpl w:val="3238F144"/>
    <w:lvl w:ilvl="0" w:tplc="E474C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384773"/>
    <w:multiLevelType w:val="hybridMultilevel"/>
    <w:tmpl w:val="73C4B648"/>
    <w:lvl w:ilvl="0" w:tplc="C5D06D02">
      <w:start w:val="2"/>
      <w:numFmt w:val="decimal"/>
      <w:lvlText w:val="%1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2">
    <w:nsid w:val="7D9B745C"/>
    <w:multiLevelType w:val="hybridMultilevel"/>
    <w:tmpl w:val="C252413E"/>
    <w:lvl w:ilvl="0" w:tplc="D8C6E034">
      <w:start w:val="3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7"/>
  </w:num>
  <w:num w:numId="5">
    <w:abstractNumId w:val="14"/>
  </w:num>
  <w:num w:numId="6">
    <w:abstractNumId w:val="3"/>
  </w:num>
  <w:num w:numId="7">
    <w:abstractNumId w:val="7"/>
  </w:num>
  <w:num w:numId="8">
    <w:abstractNumId w:val="21"/>
  </w:num>
  <w:num w:numId="9">
    <w:abstractNumId w:val="4"/>
  </w:num>
  <w:num w:numId="10">
    <w:abstractNumId w:val="9"/>
  </w:num>
  <w:num w:numId="11">
    <w:abstractNumId w:val="22"/>
  </w:num>
  <w:num w:numId="12">
    <w:abstractNumId w:val="13"/>
  </w:num>
  <w:num w:numId="13">
    <w:abstractNumId w:val="18"/>
  </w:num>
  <w:num w:numId="14">
    <w:abstractNumId w:val="10"/>
  </w:num>
  <w:num w:numId="15">
    <w:abstractNumId w:val="16"/>
  </w:num>
  <w:num w:numId="16">
    <w:abstractNumId w:val="15"/>
  </w:num>
  <w:num w:numId="17">
    <w:abstractNumId w:val="8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C4"/>
    <w:rsid w:val="00000130"/>
    <w:rsid w:val="0000057E"/>
    <w:rsid w:val="000015BF"/>
    <w:rsid w:val="00001B01"/>
    <w:rsid w:val="00001C2A"/>
    <w:rsid w:val="0000219E"/>
    <w:rsid w:val="000029F4"/>
    <w:rsid w:val="00003045"/>
    <w:rsid w:val="00004427"/>
    <w:rsid w:val="00004BC7"/>
    <w:rsid w:val="000057DE"/>
    <w:rsid w:val="00005835"/>
    <w:rsid w:val="0000606A"/>
    <w:rsid w:val="000064DF"/>
    <w:rsid w:val="0000662E"/>
    <w:rsid w:val="00007661"/>
    <w:rsid w:val="00007CF9"/>
    <w:rsid w:val="00007D38"/>
    <w:rsid w:val="00010086"/>
    <w:rsid w:val="000101CC"/>
    <w:rsid w:val="000117A9"/>
    <w:rsid w:val="00011CB2"/>
    <w:rsid w:val="00011F14"/>
    <w:rsid w:val="000121B8"/>
    <w:rsid w:val="00012245"/>
    <w:rsid w:val="00012717"/>
    <w:rsid w:val="00012FB4"/>
    <w:rsid w:val="00013068"/>
    <w:rsid w:val="0001324B"/>
    <w:rsid w:val="00013398"/>
    <w:rsid w:val="0001358C"/>
    <w:rsid w:val="00013AC6"/>
    <w:rsid w:val="0001451D"/>
    <w:rsid w:val="000145CC"/>
    <w:rsid w:val="000148A5"/>
    <w:rsid w:val="000148DF"/>
    <w:rsid w:val="0001509C"/>
    <w:rsid w:val="000153F9"/>
    <w:rsid w:val="000162FE"/>
    <w:rsid w:val="00016349"/>
    <w:rsid w:val="00016529"/>
    <w:rsid w:val="00016ACC"/>
    <w:rsid w:val="00020081"/>
    <w:rsid w:val="00020A0A"/>
    <w:rsid w:val="00021B62"/>
    <w:rsid w:val="00021E4C"/>
    <w:rsid w:val="000229C3"/>
    <w:rsid w:val="00022FC9"/>
    <w:rsid w:val="000230C2"/>
    <w:rsid w:val="0002326A"/>
    <w:rsid w:val="00023697"/>
    <w:rsid w:val="000237AD"/>
    <w:rsid w:val="00023E98"/>
    <w:rsid w:val="0002446B"/>
    <w:rsid w:val="00024F89"/>
    <w:rsid w:val="0002560D"/>
    <w:rsid w:val="00025702"/>
    <w:rsid w:val="0002616F"/>
    <w:rsid w:val="00026D6C"/>
    <w:rsid w:val="00026F55"/>
    <w:rsid w:val="00030DC5"/>
    <w:rsid w:val="0003114E"/>
    <w:rsid w:val="0003123E"/>
    <w:rsid w:val="000318BB"/>
    <w:rsid w:val="000319E7"/>
    <w:rsid w:val="00031AC2"/>
    <w:rsid w:val="00031C27"/>
    <w:rsid w:val="00031DAF"/>
    <w:rsid w:val="00032259"/>
    <w:rsid w:val="000324C6"/>
    <w:rsid w:val="00032530"/>
    <w:rsid w:val="00032D47"/>
    <w:rsid w:val="00033151"/>
    <w:rsid w:val="0003316B"/>
    <w:rsid w:val="000340F1"/>
    <w:rsid w:val="00034B19"/>
    <w:rsid w:val="00034C30"/>
    <w:rsid w:val="00034FF8"/>
    <w:rsid w:val="000369B0"/>
    <w:rsid w:val="00036A75"/>
    <w:rsid w:val="00036F9D"/>
    <w:rsid w:val="0003726C"/>
    <w:rsid w:val="000378D4"/>
    <w:rsid w:val="00037A01"/>
    <w:rsid w:val="00037DDC"/>
    <w:rsid w:val="00037DE4"/>
    <w:rsid w:val="000401FC"/>
    <w:rsid w:val="00040796"/>
    <w:rsid w:val="000410F0"/>
    <w:rsid w:val="00041C7C"/>
    <w:rsid w:val="00041DE0"/>
    <w:rsid w:val="00042307"/>
    <w:rsid w:val="0004235B"/>
    <w:rsid w:val="00042E20"/>
    <w:rsid w:val="000430C3"/>
    <w:rsid w:val="00043EDC"/>
    <w:rsid w:val="0004493B"/>
    <w:rsid w:val="00044A92"/>
    <w:rsid w:val="000450CE"/>
    <w:rsid w:val="00045341"/>
    <w:rsid w:val="00045387"/>
    <w:rsid w:val="000456B2"/>
    <w:rsid w:val="0004591F"/>
    <w:rsid w:val="00045A1D"/>
    <w:rsid w:val="00045DAB"/>
    <w:rsid w:val="00045DB2"/>
    <w:rsid w:val="00046132"/>
    <w:rsid w:val="00046CA8"/>
    <w:rsid w:val="00046D29"/>
    <w:rsid w:val="000473C3"/>
    <w:rsid w:val="00047559"/>
    <w:rsid w:val="00047D39"/>
    <w:rsid w:val="00050B2E"/>
    <w:rsid w:val="000511EB"/>
    <w:rsid w:val="000514D2"/>
    <w:rsid w:val="00051F6D"/>
    <w:rsid w:val="000526B1"/>
    <w:rsid w:val="0005288B"/>
    <w:rsid w:val="000530C4"/>
    <w:rsid w:val="00053163"/>
    <w:rsid w:val="0005384B"/>
    <w:rsid w:val="00053A95"/>
    <w:rsid w:val="0005490C"/>
    <w:rsid w:val="00054FDF"/>
    <w:rsid w:val="0005530C"/>
    <w:rsid w:val="00055595"/>
    <w:rsid w:val="000556C1"/>
    <w:rsid w:val="00055818"/>
    <w:rsid w:val="00055D7C"/>
    <w:rsid w:val="000560AE"/>
    <w:rsid w:val="00057528"/>
    <w:rsid w:val="00057686"/>
    <w:rsid w:val="000576AE"/>
    <w:rsid w:val="00061070"/>
    <w:rsid w:val="00062078"/>
    <w:rsid w:val="00062601"/>
    <w:rsid w:val="000626AE"/>
    <w:rsid w:val="00063C0F"/>
    <w:rsid w:val="000652C8"/>
    <w:rsid w:val="00065531"/>
    <w:rsid w:val="00065606"/>
    <w:rsid w:val="00065B4D"/>
    <w:rsid w:val="0006736B"/>
    <w:rsid w:val="00067AB0"/>
    <w:rsid w:val="00070225"/>
    <w:rsid w:val="000704FA"/>
    <w:rsid w:val="000706E8"/>
    <w:rsid w:val="000706EE"/>
    <w:rsid w:val="0007096B"/>
    <w:rsid w:val="000713DA"/>
    <w:rsid w:val="00071B68"/>
    <w:rsid w:val="00071CC8"/>
    <w:rsid w:val="00071F53"/>
    <w:rsid w:val="00072013"/>
    <w:rsid w:val="00072193"/>
    <w:rsid w:val="0007287C"/>
    <w:rsid w:val="00072D2D"/>
    <w:rsid w:val="00074280"/>
    <w:rsid w:val="00074321"/>
    <w:rsid w:val="00074351"/>
    <w:rsid w:val="0007515F"/>
    <w:rsid w:val="0007572C"/>
    <w:rsid w:val="00075D93"/>
    <w:rsid w:val="00076203"/>
    <w:rsid w:val="000764F1"/>
    <w:rsid w:val="00077105"/>
    <w:rsid w:val="00077899"/>
    <w:rsid w:val="00077E05"/>
    <w:rsid w:val="00077E35"/>
    <w:rsid w:val="00080C10"/>
    <w:rsid w:val="00080C61"/>
    <w:rsid w:val="00080FAB"/>
    <w:rsid w:val="00081292"/>
    <w:rsid w:val="00081440"/>
    <w:rsid w:val="00081546"/>
    <w:rsid w:val="00081B1D"/>
    <w:rsid w:val="00081D91"/>
    <w:rsid w:val="000824CC"/>
    <w:rsid w:val="00083EE5"/>
    <w:rsid w:val="00084125"/>
    <w:rsid w:val="00084145"/>
    <w:rsid w:val="000843DD"/>
    <w:rsid w:val="000846D1"/>
    <w:rsid w:val="00084A48"/>
    <w:rsid w:val="00084B8D"/>
    <w:rsid w:val="00084E8F"/>
    <w:rsid w:val="00085D0C"/>
    <w:rsid w:val="000866D2"/>
    <w:rsid w:val="000901CB"/>
    <w:rsid w:val="00090AB9"/>
    <w:rsid w:val="00090B8C"/>
    <w:rsid w:val="00091CF1"/>
    <w:rsid w:val="00092854"/>
    <w:rsid w:val="000928ED"/>
    <w:rsid w:val="00092AEE"/>
    <w:rsid w:val="00093629"/>
    <w:rsid w:val="00093930"/>
    <w:rsid w:val="00093A0B"/>
    <w:rsid w:val="00093C96"/>
    <w:rsid w:val="00094962"/>
    <w:rsid w:val="00094DF6"/>
    <w:rsid w:val="00095249"/>
    <w:rsid w:val="000954F6"/>
    <w:rsid w:val="00095520"/>
    <w:rsid w:val="00095D70"/>
    <w:rsid w:val="000963D3"/>
    <w:rsid w:val="00096D6D"/>
    <w:rsid w:val="00096EAB"/>
    <w:rsid w:val="00096F5B"/>
    <w:rsid w:val="00097110"/>
    <w:rsid w:val="0009719F"/>
    <w:rsid w:val="00097378"/>
    <w:rsid w:val="00097430"/>
    <w:rsid w:val="00097906"/>
    <w:rsid w:val="00097BFD"/>
    <w:rsid w:val="000A0604"/>
    <w:rsid w:val="000A074C"/>
    <w:rsid w:val="000A147F"/>
    <w:rsid w:val="000A1BB2"/>
    <w:rsid w:val="000A2BDB"/>
    <w:rsid w:val="000A32C9"/>
    <w:rsid w:val="000A388E"/>
    <w:rsid w:val="000A446D"/>
    <w:rsid w:val="000A4635"/>
    <w:rsid w:val="000A4C80"/>
    <w:rsid w:val="000A56F6"/>
    <w:rsid w:val="000A58D0"/>
    <w:rsid w:val="000A5BDB"/>
    <w:rsid w:val="000A63D4"/>
    <w:rsid w:val="000A65EB"/>
    <w:rsid w:val="000A67B8"/>
    <w:rsid w:val="000A684A"/>
    <w:rsid w:val="000A7251"/>
    <w:rsid w:val="000A75A6"/>
    <w:rsid w:val="000A7C8D"/>
    <w:rsid w:val="000B0206"/>
    <w:rsid w:val="000B037C"/>
    <w:rsid w:val="000B04EE"/>
    <w:rsid w:val="000B0954"/>
    <w:rsid w:val="000B09DD"/>
    <w:rsid w:val="000B1500"/>
    <w:rsid w:val="000B1CCA"/>
    <w:rsid w:val="000B1D24"/>
    <w:rsid w:val="000B2726"/>
    <w:rsid w:val="000B279F"/>
    <w:rsid w:val="000B2BA6"/>
    <w:rsid w:val="000B2D12"/>
    <w:rsid w:val="000B2E7E"/>
    <w:rsid w:val="000B2EDC"/>
    <w:rsid w:val="000B334B"/>
    <w:rsid w:val="000B346D"/>
    <w:rsid w:val="000B35D0"/>
    <w:rsid w:val="000B3E50"/>
    <w:rsid w:val="000B3FAD"/>
    <w:rsid w:val="000B416B"/>
    <w:rsid w:val="000B42BE"/>
    <w:rsid w:val="000B4E44"/>
    <w:rsid w:val="000B4E60"/>
    <w:rsid w:val="000B505E"/>
    <w:rsid w:val="000B52E9"/>
    <w:rsid w:val="000B59C6"/>
    <w:rsid w:val="000B65B7"/>
    <w:rsid w:val="000B66C8"/>
    <w:rsid w:val="000B6906"/>
    <w:rsid w:val="000B6B80"/>
    <w:rsid w:val="000B723E"/>
    <w:rsid w:val="000B7449"/>
    <w:rsid w:val="000B7500"/>
    <w:rsid w:val="000B7DF3"/>
    <w:rsid w:val="000C04E7"/>
    <w:rsid w:val="000C054E"/>
    <w:rsid w:val="000C0E75"/>
    <w:rsid w:val="000C12F3"/>
    <w:rsid w:val="000C1A99"/>
    <w:rsid w:val="000C1B81"/>
    <w:rsid w:val="000C1CAA"/>
    <w:rsid w:val="000C20BB"/>
    <w:rsid w:val="000C2706"/>
    <w:rsid w:val="000C280B"/>
    <w:rsid w:val="000C2B7A"/>
    <w:rsid w:val="000C2C01"/>
    <w:rsid w:val="000C4059"/>
    <w:rsid w:val="000C4607"/>
    <w:rsid w:val="000C5230"/>
    <w:rsid w:val="000C5B08"/>
    <w:rsid w:val="000C5E41"/>
    <w:rsid w:val="000C60C2"/>
    <w:rsid w:val="000C666F"/>
    <w:rsid w:val="000C705D"/>
    <w:rsid w:val="000C72EE"/>
    <w:rsid w:val="000C7920"/>
    <w:rsid w:val="000C79E7"/>
    <w:rsid w:val="000C7FCE"/>
    <w:rsid w:val="000D17FA"/>
    <w:rsid w:val="000D1CF4"/>
    <w:rsid w:val="000D1DFD"/>
    <w:rsid w:val="000D1E36"/>
    <w:rsid w:val="000D2E08"/>
    <w:rsid w:val="000D3597"/>
    <w:rsid w:val="000D35A7"/>
    <w:rsid w:val="000D3846"/>
    <w:rsid w:val="000D3DFF"/>
    <w:rsid w:val="000D4316"/>
    <w:rsid w:val="000D56C3"/>
    <w:rsid w:val="000D5B51"/>
    <w:rsid w:val="000D680B"/>
    <w:rsid w:val="000E06CC"/>
    <w:rsid w:val="000E0B26"/>
    <w:rsid w:val="000E0F22"/>
    <w:rsid w:val="000E1022"/>
    <w:rsid w:val="000E1152"/>
    <w:rsid w:val="000E13F7"/>
    <w:rsid w:val="000E1FD5"/>
    <w:rsid w:val="000E2717"/>
    <w:rsid w:val="000E2B67"/>
    <w:rsid w:val="000E2EFA"/>
    <w:rsid w:val="000E3D81"/>
    <w:rsid w:val="000E3E87"/>
    <w:rsid w:val="000E4059"/>
    <w:rsid w:val="000E4066"/>
    <w:rsid w:val="000E41CE"/>
    <w:rsid w:val="000E4348"/>
    <w:rsid w:val="000E4CF5"/>
    <w:rsid w:val="000E508D"/>
    <w:rsid w:val="000E5751"/>
    <w:rsid w:val="000E5A25"/>
    <w:rsid w:val="000E5AB3"/>
    <w:rsid w:val="000E6007"/>
    <w:rsid w:val="000E6625"/>
    <w:rsid w:val="000E69F8"/>
    <w:rsid w:val="000E7170"/>
    <w:rsid w:val="000E7684"/>
    <w:rsid w:val="000E7AFA"/>
    <w:rsid w:val="000E7E0D"/>
    <w:rsid w:val="000F0ACD"/>
    <w:rsid w:val="000F0D0F"/>
    <w:rsid w:val="000F0D5D"/>
    <w:rsid w:val="000F115F"/>
    <w:rsid w:val="000F1E89"/>
    <w:rsid w:val="000F2437"/>
    <w:rsid w:val="000F3C8B"/>
    <w:rsid w:val="000F3CBE"/>
    <w:rsid w:val="000F46D5"/>
    <w:rsid w:val="000F492B"/>
    <w:rsid w:val="000F504F"/>
    <w:rsid w:val="000F50F7"/>
    <w:rsid w:val="000F521D"/>
    <w:rsid w:val="000F59FC"/>
    <w:rsid w:val="000F68B2"/>
    <w:rsid w:val="000F6C56"/>
    <w:rsid w:val="000F70F9"/>
    <w:rsid w:val="000F7BFE"/>
    <w:rsid w:val="00100101"/>
    <w:rsid w:val="001001CE"/>
    <w:rsid w:val="001009AF"/>
    <w:rsid w:val="00100C39"/>
    <w:rsid w:val="00101398"/>
    <w:rsid w:val="001014ED"/>
    <w:rsid w:val="001021CC"/>
    <w:rsid w:val="001024C4"/>
    <w:rsid w:val="001026C1"/>
    <w:rsid w:val="001031AD"/>
    <w:rsid w:val="001032A4"/>
    <w:rsid w:val="0010347D"/>
    <w:rsid w:val="001034F6"/>
    <w:rsid w:val="00103790"/>
    <w:rsid w:val="00103B7A"/>
    <w:rsid w:val="00103BEE"/>
    <w:rsid w:val="00104B0C"/>
    <w:rsid w:val="00104C68"/>
    <w:rsid w:val="00104C77"/>
    <w:rsid w:val="0010502E"/>
    <w:rsid w:val="00105231"/>
    <w:rsid w:val="00105557"/>
    <w:rsid w:val="00105738"/>
    <w:rsid w:val="00105C4D"/>
    <w:rsid w:val="00105D31"/>
    <w:rsid w:val="00105DCB"/>
    <w:rsid w:val="0010721E"/>
    <w:rsid w:val="00110641"/>
    <w:rsid w:val="00110A7A"/>
    <w:rsid w:val="00111534"/>
    <w:rsid w:val="00111C73"/>
    <w:rsid w:val="00111FE3"/>
    <w:rsid w:val="0011285C"/>
    <w:rsid w:val="001128FE"/>
    <w:rsid w:val="00112A00"/>
    <w:rsid w:val="00112C85"/>
    <w:rsid w:val="00112F2F"/>
    <w:rsid w:val="00112F70"/>
    <w:rsid w:val="001133B5"/>
    <w:rsid w:val="001136D0"/>
    <w:rsid w:val="00113B24"/>
    <w:rsid w:val="00113B64"/>
    <w:rsid w:val="00113F18"/>
    <w:rsid w:val="00114000"/>
    <w:rsid w:val="001143DA"/>
    <w:rsid w:val="00114498"/>
    <w:rsid w:val="00114B23"/>
    <w:rsid w:val="00114F5E"/>
    <w:rsid w:val="00115EEE"/>
    <w:rsid w:val="001161DE"/>
    <w:rsid w:val="0011657A"/>
    <w:rsid w:val="0011678B"/>
    <w:rsid w:val="0011705E"/>
    <w:rsid w:val="00117A98"/>
    <w:rsid w:val="00117AC5"/>
    <w:rsid w:val="00117B67"/>
    <w:rsid w:val="00117DB3"/>
    <w:rsid w:val="00117DD6"/>
    <w:rsid w:val="00121327"/>
    <w:rsid w:val="001216D6"/>
    <w:rsid w:val="001217FE"/>
    <w:rsid w:val="00121B5B"/>
    <w:rsid w:val="0012279F"/>
    <w:rsid w:val="00122C78"/>
    <w:rsid w:val="00122E4B"/>
    <w:rsid w:val="00122F03"/>
    <w:rsid w:val="0012305E"/>
    <w:rsid w:val="00123200"/>
    <w:rsid w:val="001236E0"/>
    <w:rsid w:val="00123791"/>
    <w:rsid w:val="00123E59"/>
    <w:rsid w:val="00124599"/>
    <w:rsid w:val="00124A73"/>
    <w:rsid w:val="00124D76"/>
    <w:rsid w:val="00124D8B"/>
    <w:rsid w:val="00125131"/>
    <w:rsid w:val="00125363"/>
    <w:rsid w:val="00125A90"/>
    <w:rsid w:val="00126729"/>
    <w:rsid w:val="00127913"/>
    <w:rsid w:val="001279B8"/>
    <w:rsid w:val="00127FB4"/>
    <w:rsid w:val="001300B5"/>
    <w:rsid w:val="001305B5"/>
    <w:rsid w:val="001312EB"/>
    <w:rsid w:val="0013174C"/>
    <w:rsid w:val="001317D3"/>
    <w:rsid w:val="00131ADD"/>
    <w:rsid w:val="00131F71"/>
    <w:rsid w:val="00132C58"/>
    <w:rsid w:val="00132E71"/>
    <w:rsid w:val="001332EE"/>
    <w:rsid w:val="00133A16"/>
    <w:rsid w:val="00133C5D"/>
    <w:rsid w:val="00133D03"/>
    <w:rsid w:val="001342DB"/>
    <w:rsid w:val="0013445E"/>
    <w:rsid w:val="00134683"/>
    <w:rsid w:val="00135044"/>
    <w:rsid w:val="001354F5"/>
    <w:rsid w:val="001356BF"/>
    <w:rsid w:val="0013594D"/>
    <w:rsid w:val="0013678A"/>
    <w:rsid w:val="00137161"/>
    <w:rsid w:val="001371D2"/>
    <w:rsid w:val="00137295"/>
    <w:rsid w:val="00137DD7"/>
    <w:rsid w:val="00140A4C"/>
    <w:rsid w:val="00140BE2"/>
    <w:rsid w:val="00140EF8"/>
    <w:rsid w:val="00141325"/>
    <w:rsid w:val="00141564"/>
    <w:rsid w:val="00142292"/>
    <w:rsid w:val="00142297"/>
    <w:rsid w:val="001428AE"/>
    <w:rsid w:val="001428C2"/>
    <w:rsid w:val="001429FF"/>
    <w:rsid w:val="0014357B"/>
    <w:rsid w:val="00143D92"/>
    <w:rsid w:val="00144948"/>
    <w:rsid w:val="00144CC1"/>
    <w:rsid w:val="00144D58"/>
    <w:rsid w:val="001456D6"/>
    <w:rsid w:val="001458DD"/>
    <w:rsid w:val="001460E0"/>
    <w:rsid w:val="00146288"/>
    <w:rsid w:val="001464A9"/>
    <w:rsid w:val="001466CF"/>
    <w:rsid w:val="0014688B"/>
    <w:rsid w:val="00146F35"/>
    <w:rsid w:val="00147381"/>
    <w:rsid w:val="00147C0F"/>
    <w:rsid w:val="001502C0"/>
    <w:rsid w:val="00150869"/>
    <w:rsid w:val="001514CE"/>
    <w:rsid w:val="00152617"/>
    <w:rsid w:val="001527CF"/>
    <w:rsid w:val="001528E7"/>
    <w:rsid w:val="001529AF"/>
    <w:rsid w:val="00153516"/>
    <w:rsid w:val="00153DCA"/>
    <w:rsid w:val="001541C1"/>
    <w:rsid w:val="001542F8"/>
    <w:rsid w:val="001545D2"/>
    <w:rsid w:val="001548C0"/>
    <w:rsid w:val="001553DE"/>
    <w:rsid w:val="00156A67"/>
    <w:rsid w:val="0015754E"/>
    <w:rsid w:val="001608DA"/>
    <w:rsid w:val="00161210"/>
    <w:rsid w:val="00161598"/>
    <w:rsid w:val="0016191C"/>
    <w:rsid w:val="00162111"/>
    <w:rsid w:val="0016243E"/>
    <w:rsid w:val="00162494"/>
    <w:rsid w:val="0016282D"/>
    <w:rsid w:val="00163041"/>
    <w:rsid w:val="001631CF"/>
    <w:rsid w:val="00163FA3"/>
    <w:rsid w:val="001644D3"/>
    <w:rsid w:val="0016456F"/>
    <w:rsid w:val="00164826"/>
    <w:rsid w:val="00164936"/>
    <w:rsid w:val="00164AFE"/>
    <w:rsid w:val="00165186"/>
    <w:rsid w:val="00165B34"/>
    <w:rsid w:val="00165E8C"/>
    <w:rsid w:val="00166190"/>
    <w:rsid w:val="00166514"/>
    <w:rsid w:val="0016662F"/>
    <w:rsid w:val="001666B1"/>
    <w:rsid w:val="001667F4"/>
    <w:rsid w:val="00166D60"/>
    <w:rsid w:val="00167A8D"/>
    <w:rsid w:val="00170DAD"/>
    <w:rsid w:val="00170E3B"/>
    <w:rsid w:val="00170E9F"/>
    <w:rsid w:val="00171096"/>
    <w:rsid w:val="001710C1"/>
    <w:rsid w:val="001710D3"/>
    <w:rsid w:val="00171387"/>
    <w:rsid w:val="001714C2"/>
    <w:rsid w:val="00171988"/>
    <w:rsid w:val="00171AD4"/>
    <w:rsid w:val="00171AE4"/>
    <w:rsid w:val="00172111"/>
    <w:rsid w:val="001726ED"/>
    <w:rsid w:val="00172973"/>
    <w:rsid w:val="00172D9A"/>
    <w:rsid w:val="00173399"/>
    <w:rsid w:val="00173591"/>
    <w:rsid w:val="00173639"/>
    <w:rsid w:val="00173A6B"/>
    <w:rsid w:val="00173C71"/>
    <w:rsid w:val="00173C78"/>
    <w:rsid w:val="001745A3"/>
    <w:rsid w:val="00174621"/>
    <w:rsid w:val="001749F0"/>
    <w:rsid w:val="00174BF3"/>
    <w:rsid w:val="00174FE2"/>
    <w:rsid w:val="001752F7"/>
    <w:rsid w:val="00175541"/>
    <w:rsid w:val="001764EC"/>
    <w:rsid w:val="001766BB"/>
    <w:rsid w:val="001766BD"/>
    <w:rsid w:val="001778B0"/>
    <w:rsid w:val="001778BA"/>
    <w:rsid w:val="00177CC1"/>
    <w:rsid w:val="001805C9"/>
    <w:rsid w:val="0018061A"/>
    <w:rsid w:val="00180A89"/>
    <w:rsid w:val="00180CA2"/>
    <w:rsid w:val="00180D45"/>
    <w:rsid w:val="00181546"/>
    <w:rsid w:val="00181696"/>
    <w:rsid w:val="0018241B"/>
    <w:rsid w:val="00183860"/>
    <w:rsid w:val="00183984"/>
    <w:rsid w:val="00183C73"/>
    <w:rsid w:val="001841A6"/>
    <w:rsid w:val="001842ED"/>
    <w:rsid w:val="0018433B"/>
    <w:rsid w:val="00184FD0"/>
    <w:rsid w:val="001855E0"/>
    <w:rsid w:val="00185B38"/>
    <w:rsid w:val="00186B60"/>
    <w:rsid w:val="00186BC9"/>
    <w:rsid w:val="00186CE4"/>
    <w:rsid w:val="00186E15"/>
    <w:rsid w:val="00186FB4"/>
    <w:rsid w:val="0018707B"/>
    <w:rsid w:val="0018715A"/>
    <w:rsid w:val="00187502"/>
    <w:rsid w:val="0018762B"/>
    <w:rsid w:val="00187A49"/>
    <w:rsid w:val="00187E00"/>
    <w:rsid w:val="001909BF"/>
    <w:rsid w:val="00190E76"/>
    <w:rsid w:val="00190FEC"/>
    <w:rsid w:val="0019107A"/>
    <w:rsid w:val="0019131F"/>
    <w:rsid w:val="00192038"/>
    <w:rsid w:val="00192575"/>
    <w:rsid w:val="001928C3"/>
    <w:rsid w:val="00195194"/>
    <w:rsid w:val="0019529B"/>
    <w:rsid w:val="001953CA"/>
    <w:rsid w:val="001957ED"/>
    <w:rsid w:val="00195817"/>
    <w:rsid w:val="001964E8"/>
    <w:rsid w:val="0019699E"/>
    <w:rsid w:val="00196D7F"/>
    <w:rsid w:val="00197638"/>
    <w:rsid w:val="00197672"/>
    <w:rsid w:val="001A0AF0"/>
    <w:rsid w:val="001A0C79"/>
    <w:rsid w:val="001A0ED6"/>
    <w:rsid w:val="001A12A6"/>
    <w:rsid w:val="001A1591"/>
    <w:rsid w:val="001A1A14"/>
    <w:rsid w:val="001A2271"/>
    <w:rsid w:val="001A2273"/>
    <w:rsid w:val="001A306F"/>
    <w:rsid w:val="001A311F"/>
    <w:rsid w:val="001A35E8"/>
    <w:rsid w:val="001A3C4B"/>
    <w:rsid w:val="001A3DDB"/>
    <w:rsid w:val="001A439D"/>
    <w:rsid w:val="001A43D4"/>
    <w:rsid w:val="001A45DF"/>
    <w:rsid w:val="001A4DFA"/>
    <w:rsid w:val="001A566A"/>
    <w:rsid w:val="001A58D7"/>
    <w:rsid w:val="001A5DBF"/>
    <w:rsid w:val="001A6372"/>
    <w:rsid w:val="001A64BE"/>
    <w:rsid w:val="001A69DE"/>
    <w:rsid w:val="001A6A93"/>
    <w:rsid w:val="001A6BF7"/>
    <w:rsid w:val="001A6EEC"/>
    <w:rsid w:val="001A703B"/>
    <w:rsid w:val="001A7268"/>
    <w:rsid w:val="001A7333"/>
    <w:rsid w:val="001A73E7"/>
    <w:rsid w:val="001A766A"/>
    <w:rsid w:val="001A7EF7"/>
    <w:rsid w:val="001B03A2"/>
    <w:rsid w:val="001B03FA"/>
    <w:rsid w:val="001B083B"/>
    <w:rsid w:val="001B0E85"/>
    <w:rsid w:val="001B0F8D"/>
    <w:rsid w:val="001B1F7A"/>
    <w:rsid w:val="001B21F5"/>
    <w:rsid w:val="001B2B74"/>
    <w:rsid w:val="001B2C99"/>
    <w:rsid w:val="001B3000"/>
    <w:rsid w:val="001B35ED"/>
    <w:rsid w:val="001B3A3F"/>
    <w:rsid w:val="001B42C5"/>
    <w:rsid w:val="001B4468"/>
    <w:rsid w:val="001B47D8"/>
    <w:rsid w:val="001B55EE"/>
    <w:rsid w:val="001B5B49"/>
    <w:rsid w:val="001B5D86"/>
    <w:rsid w:val="001B71D3"/>
    <w:rsid w:val="001B7459"/>
    <w:rsid w:val="001B7707"/>
    <w:rsid w:val="001B7961"/>
    <w:rsid w:val="001B7B08"/>
    <w:rsid w:val="001B7DB2"/>
    <w:rsid w:val="001C041A"/>
    <w:rsid w:val="001C0713"/>
    <w:rsid w:val="001C089A"/>
    <w:rsid w:val="001C09E9"/>
    <w:rsid w:val="001C0D48"/>
    <w:rsid w:val="001C107B"/>
    <w:rsid w:val="001C1173"/>
    <w:rsid w:val="001C1640"/>
    <w:rsid w:val="001C196E"/>
    <w:rsid w:val="001C1CC9"/>
    <w:rsid w:val="001C225C"/>
    <w:rsid w:val="001C23E2"/>
    <w:rsid w:val="001C3555"/>
    <w:rsid w:val="001C36A2"/>
    <w:rsid w:val="001C3998"/>
    <w:rsid w:val="001C4043"/>
    <w:rsid w:val="001C47BB"/>
    <w:rsid w:val="001C5369"/>
    <w:rsid w:val="001C5566"/>
    <w:rsid w:val="001C56F4"/>
    <w:rsid w:val="001C57E3"/>
    <w:rsid w:val="001C5914"/>
    <w:rsid w:val="001C5DEE"/>
    <w:rsid w:val="001C66A8"/>
    <w:rsid w:val="001C6BEE"/>
    <w:rsid w:val="001C6C3E"/>
    <w:rsid w:val="001C6E0E"/>
    <w:rsid w:val="001C6F2B"/>
    <w:rsid w:val="001C739F"/>
    <w:rsid w:val="001C74B6"/>
    <w:rsid w:val="001C79C4"/>
    <w:rsid w:val="001D0FBE"/>
    <w:rsid w:val="001D18E0"/>
    <w:rsid w:val="001D2161"/>
    <w:rsid w:val="001D292B"/>
    <w:rsid w:val="001D2A74"/>
    <w:rsid w:val="001D2E2B"/>
    <w:rsid w:val="001D3C13"/>
    <w:rsid w:val="001D3E61"/>
    <w:rsid w:val="001D4167"/>
    <w:rsid w:val="001D47B7"/>
    <w:rsid w:val="001D5038"/>
    <w:rsid w:val="001D5124"/>
    <w:rsid w:val="001D65D7"/>
    <w:rsid w:val="001D67C7"/>
    <w:rsid w:val="001D6A6F"/>
    <w:rsid w:val="001D6AC8"/>
    <w:rsid w:val="001D70DD"/>
    <w:rsid w:val="001D78D9"/>
    <w:rsid w:val="001E00D1"/>
    <w:rsid w:val="001E028D"/>
    <w:rsid w:val="001E14C4"/>
    <w:rsid w:val="001E1AA8"/>
    <w:rsid w:val="001E2567"/>
    <w:rsid w:val="001E2E37"/>
    <w:rsid w:val="001E2EC7"/>
    <w:rsid w:val="001E33C0"/>
    <w:rsid w:val="001E3477"/>
    <w:rsid w:val="001E3A1C"/>
    <w:rsid w:val="001E3EF5"/>
    <w:rsid w:val="001E43C8"/>
    <w:rsid w:val="001E4552"/>
    <w:rsid w:val="001E460E"/>
    <w:rsid w:val="001E4BA8"/>
    <w:rsid w:val="001E4D35"/>
    <w:rsid w:val="001E543C"/>
    <w:rsid w:val="001E6655"/>
    <w:rsid w:val="001E6780"/>
    <w:rsid w:val="001E6808"/>
    <w:rsid w:val="001E6A41"/>
    <w:rsid w:val="001E6E41"/>
    <w:rsid w:val="001E713F"/>
    <w:rsid w:val="001E72CC"/>
    <w:rsid w:val="001E73FE"/>
    <w:rsid w:val="001E7CA9"/>
    <w:rsid w:val="001F018F"/>
    <w:rsid w:val="001F01C8"/>
    <w:rsid w:val="001F03D6"/>
    <w:rsid w:val="001F0F2F"/>
    <w:rsid w:val="001F1727"/>
    <w:rsid w:val="001F2AF2"/>
    <w:rsid w:val="001F2B90"/>
    <w:rsid w:val="001F3106"/>
    <w:rsid w:val="001F31FF"/>
    <w:rsid w:val="001F3B0B"/>
    <w:rsid w:val="001F4271"/>
    <w:rsid w:val="001F43E4"/>
    <w:rsid w:val="001F45E8"/>
    <w:rsid w:val="001F46FD"/>
    <w:rsid w:val="001F4C20"/>
    <w:rsid w:val="001F4C23"/>
    <w:rsid w:val="001F4F55"/>
    <w:rsid w:val="001F51DE"/>
    <w:rsid w:val="001F5774"/>
    <w:rsid w:val="001F67AD"/>
    <w:rsid w:val="001F688A"/>
    <w:rsid w:val="001F6BF8"/>
    <w:rsid w:val="001F6EC0"/>
    <w:rsid w:val="001F7255"/>
    <w:rsid w:val="001F72EF"/>
    <w:rsid w:val="001F7AD5"/>
    <w:rsid w:val="001F7EB7"/>
    <w:rsid w:val="002002DD"/>
    <w:rsid w:val="0020070D"/>
    <w:rsid w:val="00200BEC"/>
    <w:rsid w:val="00200D51"/>
    <w:rsid w:val="00200F17"/>
    <w:rsid w:val="00200FF7"/>
    <w:rsid w:val="002021E3"/>
    <w:rsid w:val="0020256D"/>
    <w:rsid w:val="00202591"/>
    <w:rsid w:val="00202603"/>
    <w:rsid w:val="002027DE"/>
    <w:rsid w:val="002033FA"/>
    <w:rsid w:val="0020349C"/>
    <w:rsid w:val="00203B8C"/>
    <w:rsid w:val="00204473"/>
    <w:rsid w:val="002046B2"/>
    <w:rsid w:val="002046B3"/>
    <w:rsid w:val="00205105"/>
    <w:rsid w:val="00205328"/>
    <w:rsid w:val="002058F7"/>
    <w:rsid w:val="002059F5"/>
    <w:rsid w:val="00206489"/>
    <w:rsid w:val="00206700"/>
    <w:rsid w:val="0020701A"/>
    <w:rsid w:val="002076B0"/>
    <w:rsid w:val="0021026A"/>
    <w:rsid w:val="002102B8"/>
    <w:rsid w:val="0021061B"/>
    <w:rsid w:val="002107E1"/>
    <w:rsid w:val="00210F4B"/>
    <w:rsid w:val="00211006"/>
    <w:rsid w:val="00211562"/>
    <w:rsid w:val="00211C95"/>
    <w:rsid w:val="00211E2A"/>
    <w:rsid w:val="00211F80"/>
    <w:rsid w:val="00211FEC"/>
    <w:rsid w:val="0021247E"/>
    <w:rsid w:val="002128EE"/>
    <w:rsid w:val="00212C2C"/>
    <w:rsid w:val="0021329F"/>
    <w:rsid w:val="0021454D"/>
    <w:rsid w:val="00214D88"/>
    <w:rsid w:val="0021582E"/>
    <w:rsid w:val="00215CD3"/>
    <w:rsid w:val="002162C7"/>
    <w:rsid w:val="00216371"/>
    <w:rsid w:val="002170B2"/>
    <w:rsid w:val="00217956"/>
    <w:rsid w:val="00220374"/>
    <w:rsid w:val="002205A0"/>
    <w:rsid w:val="0022090E"/>
    <w:rsid w:val="00220FF5"/>
    <w:rsid w:val="00221287"/>
    <w:rsid w:val="0022232A"/>
    <w:rsid w:val="002228CB"/>
    <w:rsid w:val="00222F95"/>
    <w:rsid w:val="00223166"/>
    <w:rsid w:val="002232F0"/>
    <w:rsid w:val="0022407A"/>
    <w:rsid w:val="002240FE"/>
    <w:rsid w:val="00224345"/>
    <w:rsid w:val="00224527"/>
    <w:rsid w:val="00224A33"/>
    <w:rsid w:val="002250C2"/>
    <w:rsid w:val="002270D5"/>
    <w:rsid w:val="00227736"/>
    <w:rsid w:val="0022786A"/>
    <w:rsid w:val="00227AEB"/>
    <w:rsid w:val="00227DE0"/>
    <w:rsid w:val="00227E63"/>
    <w:rsid w:val="00230C0F"/>
    <w:rsid w:val="00230E70"/>
    <w:rsid w:val="0023186B"/>
    <w:rsid w:val="0023192C"/>
    <w:rsid w:val="00231AEB"/>
    <w:rsid w:val="00231B39"/>
    <w:rsid w:val="0023213C"/>
    <w:rsid w:val="002326C3"/>
    <w:rsid w:val="00232719"/>
    <w:rsid w:val="00233216"/>
    <w:rsid w:val="00233F8D"/>
    <w:rsid w:val="002341AF"/>
    <w:rsid w:val="002341B4"/>
    <w:rsid w:val="00234560"/>
    <w:rsid w:val="00234632"/>
    <w:rsid w:val="00235131"/>
    <w:rsid w:val="0023549D"/>
    <w:rsid w:val="0023576A"/>
    <w:rsid w:val="002357A6"/>
    <w:rsid w:val="002357BF"/>
    <w:rsid w:val="00235EED"/>
    <w:rsid w:val="00235F04"/>
    <w:rsid w:val="0023660F"/>
    <w:rsid w:val="002369D6"/>
    <w:rsid w:val="00236CFB"/>
    <w:rsid w:val="00236E22"/>
    <w:rsid w:val="00236E6C"/>
    <w:rsid w:val="00236F64"/>
    <w:rsid w:val="00237845"/>
    <w:rsid w:val="002378F1"/>
    <w:rsid w:val="0024047E"/>
    <w:rsid w:val="002405DE"/>
    <w:rsid w:val="002413E6"/>
    <w:rsid w:val="0024155B"/>
    <w:rsid w:val="00241762"/>
    <w:rsid w:val="00241948"/>
    <w:rsid w:val="00242691"/>
    <w:rsid w:val="00242E53"/>
    <w:rsid w:val="00243040"/>
    <w:rsid w:val="0024352C"/>
    <w:rsid w:val="00243566"/>
    <w:rsid w:val="002436F2"/>
    <w:rsid w:val="002437F4"/>
    <w:rsid w:val="0024384A"/>
    <w:rsid w:val="00243E6D"/>
    <w:rsid w:val="0024499A"/>
    <w:rsid w:val="00244F8D"/>
    <w:rsid w:val="00244FC0"/>
    <w:rsid w:val="00244FFC"/>
    <w:rsid w:val="00245613"/>
    <w:rsid w:val="002459BA"/>
    <w:rsid w:val="00245CE1"/>
    <w:rsid w:val="00246132"/>
    <w:rsid w:val="00246402"/>
    <w:rsid w:val="002464BB"/>
    <w:rsid w:val="00246A9E"/>
    <w:rsid w:val="00246CB0"/>
    <w:rsid w:val="00246CC3"/>
    <w:rsid w:val="00247ED0"/>
    <w:rsid w:val="002504F9"/>
    <w:rsid w:val="00251236"/>
    <w:rsid w:val="002516B3"/>
    <w:rsid w:val="00251918"/>
    <w:rsid w:val="00252927"/>
    <w:rsid w:val="00252A3F"/>
    <w:rsid w:val="002540A5"/>
    <w:rsid w:val="002544C7"/>
    <w:rsid w:val="00254C59"/>
    <w:rsid w:val="002555AB"/>
    <w:rsid w:val="0025593F"/>
    <w:rsid w:val="00255B2C"/>
    <w:rsid w:val="00255E57"/>
    <w:rsid w:val="00256940"/>
    <w:rsid w:val="002570C2"/>
    <w:rsid w:val="0025727D"/>
    <w:rsid w:val="002573C5"/>
    <w:rsid w:val="00257642"/>
    <w:rsid w:val="002612FF"/>
    <w:rsid w:val="002613EF"/>
    <w:rsid w:val="0026156D"/>
    <w:rsid w:val="0026174A"/>
    <w:rsid w:val="00261B1A"/>
    <w:rsid w:val="00261B62"/>
    <w:rsid w:val="00261D16"/>
    <w:rsid w:val="002621E2"/>
    <w:rsid w:val="0026223E"/>
    <w:rsid w:val="002623F9"/>
    <w:rsid w:val="00262BAB"/>
    <w:rsid w:val="00263CC7"/>
    <w:rsid w:val="00264343"/>
    <w:rsid w:val="00264AA8"/>
    <w:rsid w:val="00265051"/>
    <w:rsid w:val="00265093"/>
    <w:rsid w:val="002651F2"/>
    <w:rsid w:val="002655E8"/>
    <w:rsid w:val="00265CE0"/>
    <w:rsid w:val="00266133"/>
    <w:rsid w:val="0026619E"/>
    <w:rsid w:val="0026646D"/>
    <w:rsid w:val="00266AE6"/>
    <w:rsid w:val="002676AD"/>
    <w:rsid w:val="002700B5"/>
    <w:rsid w:val="002702FE"/>
    <w:rsid w:val="0027065A"/>
    <w:rsid w:val="00270A6B"/>
    <w:rsid w:val="00270D47"/>
    <w:rsid w:val="0027144D"/>
    <w:rsid w:val="002714EF"/>
    <w:rsid w:val="00271808"/>
    <w:rsid w:val="002723D4"/>
    <w:rsid w:val="00273683"/>
    <w:rsid w:val="00273A61"/>
    <w:rsid w:val="00274359"/>
    <w:rsid w:val="00274497"/>
    <w:rsid w:val="00274A48"/>
    <w:rsid w:val="0027512C"/>
    <w:rsid w:val="00275532"/>
    <w:rsid w:val="00275BCF"/>
    <w:rsid w:val="00275C2F"/>
    <w:rsid w:val="00275D49"/>
    <w:rsid w:val="0027601D"/>
    <w:rsid w:val="0027663B"/>
    <w:rsid w:val="002766E3"/>
    <w:rsid w:val="002769BC"/>
    <w:rsid w:val="002771D6"/>
    <w:rsid w:val="002772A7"/>
    <w:rsid w:val="00277408"/>
    <w:rsid w:val="002778BF"/>
    <w:rsid w:val="00280159"/>
    <w:rsid w:val="002802DD"/>
    <w:rsid w:val="002811FC"/>
    <w:rsid w:val="00281911"/>
    <w:rsid w:val="00281A58"/>
    <w:rsid w:val="00281BD0"/>
    <w:rsid w:val="00282160"/>
    <w:rsid w:val="002821E5"/>
    <w:rsid w:val="00282220"/>
    <w:rsid w:val="002829AD"/>
    <w:rsid w:val="00282A0C"/>
    <w:rsid w:val="00282DC5"/>
    <w:rsid w:val="00282E7D"/>
    <w:rsid w:val="002832BA"/>
    <w:rsid w:val="002832E5"/>
    <w:rsid w:val="00283939"/>
    <w:rsid w:val="00284902"/>
    <w:rsid w:val="00284BDF"/>
    <w:rsid w:val="00284FDD"/>
    <w:rsid w:val="00285C10"/>
    <w:rsid w:val="00285EB0"/>
    <w:rsid w:val="00287850"/>
    <w:rsid w:val="00287AA3"/>
    <w:rsid w:val="002902D1"/>
    <w:rsid w:val="002906F8"/>
    <w:rsid w:val="0029123F"/>
    <w:rsid w:val="0029144C"/>
    <w:rsid w:val="00291DD5"/>
    <w:rsid w:val="00292283"/>
    <w:rsid w:val="00292BC4"/>
    <w:rsid w:val="0029318E"/>
    <w:rsid w:val="002933EE"/>
    <w:rsid w:val="00294115"/>
    <w:rsid w:val="00294543"/>
    <w:rsid w:val="00294850"/>
    <w:rsid w:val="00295176"/>
    <w:rsid w:val="002951DC"/>
    <w:rsid w:val="00295DE9"/>
    <w:rsid w:val="0029638C"/>
    <w:rsid w:val="00297C4A"/>
    <w:rsid w:val="00297CC1"/>
    <w:rsid w:val="00297CDF"/>
    <w:rsid w:val="00297D96"/>
    <w:rsid w:val="002A0ED5"/>
    <w:rsid w:val="002A144F"/>
    <w:rsid w:val="002A19B2"/>
    <w:rsid w:val="002A2ACD"/>
    <w:rsid w:val="002A2B4A"/>
    <w:rsid w:val="002A34F2"/>
    <w:rsid w:val="002A3639"/>
    <w:rsid w:val="002A3F20"/>
    <w:rsid w:val="002A4024"/>
    <w:rsid w:val="002A44F9"/>
    <w:rsid w:val="002A498A"/>
    <w:rsid w:val="002A678E"/>
    <w:rsid w:val="002A6AFA"/>
    <w:rsid w:val="002A6B48"/>
    <w:rsid w:val="002A70EC"/>
    <w:rsid w:val="002A72F8"/>
    <w:rsid w:val="002A732D"/>
    <w:rsid w:val="002A7E79"/>
    <w:rsid w:val="002B037E"/>
    <w:rsid w:val="002B0411"/>
    <w:rsid w:val="002B12BD"/>
    <w:rsid w:val="002B13F1"/>
    <w:rsid w:val="002B19B1"/>
    <w:rsid w:val="002B2A9E"/>
    <w:rsid w:val="002B2AD2"/>
    <w:rsid w:val="002B2B41"/>
    <w:rsid w:val="002B2CD5"/>
    <w:rsid w:val="002B2FA7"/>
    <w:rsid w:val="002B31B6"/>
    <w:rsid w:val="002B3325"/>
    <w:rsid w:val="002B33E3"/>
    <w:rsid w:val="002B38E4"/>
    <w:rsid w:val="002B52B1"/>
    <w:rsid w:val="002B6122"/>
    <w:rsid w:val="002B6659"/>
    <w:rsid w:val="002B681C"/>
    <w:rsid w:val="002B6953"/>
    <w:rsid w:val="002B6A41"/>
    <w:rsid w:val="002B6C9E"/>
    <w:rsid w:val="002B6F78"/>
    <w:rsid w:val="002B7260"/>
    <w:rsid w:val="002B74A3"/>
    <w:rsid w:val="002B7834"/>
    <w:rsid w:val="002B7A08"/>
    <w:rsid w:val="002B7C84"/>
    <w:rsid w:val="002C0891"/>
    <w:rsid w:val="002C0999"/>
    <w:rsid w:val="002C115F"/>
    <w:rsid w:val="002C1823"/>
    <w:rsid w:val="002C18FF"/>
    <w:rsid w:val="002C1E8F"/>
    <w:rsid w:val="002C214E"/>
    <w:rsid w:val="002C2DB5"/>
    <w:rsid w:val="002C38C1"/>
    <w:rsid w:val="002C4283"/>
    <w:rsid w:val="002C4491"/>
    <w:rsid w:val="002C49A9"/>
    <w:rsid w:val="002C49B6"/>
    <w:rsid w:val="002C4FF7"/>
    <w:rsid w:val="002C5824"/>
    <w:rsid w:val="002C65A5"/>
    <w:rsid w:val="002C671E"/>
    <w:rsid w:val="002C6866"/>
    <w:rsid w:val="002C6989"/>
    <w:rsid w:val="002C7016"/>
    <w:rsid w:val="002C74E2"/>
    <w:rsid w:val="002C7504"/>
    <w:rsid w:val="002C7B30"/>
    <w:rsid w:val="002C7E9D"/>
    <w:rsid w:val="002D00B3"/>
    <w:rsid w:val="002D0448"/>
    <w:rsid w:val="002D1021"/>
    <w:rsid w:val="002D11DB"/>
    <w:rsid w:val="002D1A47"/>
    <w:rsid w:val="002D2250"/>
    <w:rsid w:val="002D22CC"/>
    <w:rsid w:val="002D25CA"/>
    <w:rsid w:val="002D4949"/>
    <w:rsid w:val="002D559C"/>
    <w:rsid w:val="002D587C"/>
    <w:rsid w:val="002D5BA0"/>
    <w:rsid w:val="002D5E4B"/>
    <w:rsid w:val="002D5F34"/>
    <w:rsid w:val="002D64C2"/>
    <w:rsid w:val="002D6EEA"/>
    <w:rsid w:val="002D7081"/>
    <w:rsid w:val="002D783A"/>
    <w:rsid w:val="002D7A34"/>
    <w:rsid w:val="002D7CC3"/>
    <w:rsid w:val="002D7DBC"/>
    <w:rsid w:val="002E04AE"/>
    <w:rsid w:val="002E09C2"/>
    <w:rsid w:val="002E0ABF"/>
    <w:rsid w:val="002E1A82"/>
    <w:rsid w:val="002E1C52"/>
    <w:rsid w:val="002E2E58"/>
    <w:rsid w:val="002E3004"/>
    <w:rsid w:val="002E31DD"/>
    <w:rsid w:val="002E40B3"/>
    <w:rsid w:val="002E4143"/>
    <w:rsid w:val="002E4B79"/>
    <w:rsid w:val="002E541F"/>
    <w:rsid w:val="002E6444"/>
    <w:rsid w:val="002E6588"/>
    <w:rsid w:val="002E6FCC"/>
    <w:rsid w:val="002E6FCE"/>
    <w:rsid w:val="002E7D65"/>
    <w:rsid w:val="002F002A"/>
    <w:rsid w:val="002F01D9"/>
    <w:rsid w:val="002F0453"/>
    <w:rsid w:val="002F0570"/>
    <w:rsid w:val="002F0866"/>
    <w:rsid w:val="002F0FB7"/>
    <w:rsid w:val="002F1DEC"/>
    <w:rsid w:val="002F1E61"/>
    <w:rsid w:val="002F1FAD"/>
    <w:rsid w:val="002F28AC"/>
    <w:rsid w:val="002F295F"/>
    <w:rsid w:val="002F2A4A"/>
    <w:rsid w:val="002F2BB1"/>
    <w:rsid w:val="002F2C45"/>
    <w:rsid w:val="002F31D9"/>
    <w:rsid w:val="002F3B66"/>
    <w:rsid w:val="002F4011"/>
    <w:rsid w:val="002F465B"/>
    <w:rsid w:val="002F4B3F"/>
    <w:rsid w:val="002F5125"/>
    <w:rsid w:val="002F58CC"/>
    <w:rsid w:val="002F6586"/>
    <w:rsid w:val="002F66B3"/>
    <w:rsid w:val="002F66E0"/>
    <w:rsid w:val="002F67CD"/>
    <w:rsid w:val="002F6BD2"/>
    <w:rsid w:val="002F6FB1"/>
    <w:rsid w:val="00300D54"/>
    <w:rsid w:val="0030136D"/>
    <w:rsid w:val="00302884"/>
    <w:rsid w:val="00302FA2"/>
    <w:rsid w:val="003030DB"/>
    <w:rsid w:val="00303450"/>
    <w:rsid w:val="00303820"/>
    <w:rsid w:val="00303873"/>
    <w:rsid w:val="0030424E"/>
    <w:rsid w:val="003046D5"/>
    <w:rsid w:val="00304CD9"/>
    <w:rsid w:val="00305179"/>
    <w:rsid w:val="00305191"/>
    <w:rsid w:val="00305764"/>
    <w:rsid w:val="00305AB1"/>
    <w:rsid w:val="00305AB9"/>
    <w:rsid w:val="00305CF6"/>
    <w:rsid w:val="00305D2E"/>
    <w:rsid w:val="003061CA"/>
    <w:rsid w:val="00307794"/>
    <w:rsid w:val="00307966"/>
    <w:rsid w:val="00310A88"/>
    <w:rsid w:val="003114CE"/>
    <w:rsid w:val="00311C5A"/>
    <w:rsid w:val="00312030"/>
    <w:rsid w:val="0031221B"/>
    <w:rsid w:val="003123A1"/>
    <w:rsid w:val="00312638"/>
    <w:rsid w:val="003131E2"/>
    <w:rsid w:val="00313538"/>
    <w:rsid w:val="00313824"/>
    <w:rsid w:val="00313DCA"/>
    <w:rsid w:val="003147E1"/>
    <w:rsid w:val="00314B52"/>
    <w:rsid w:val="00314D3C"/>
    <w:rsid w:val="00315288"/>
    <w:rsid w:val="003153A7"/>
    <w:rsid w:val="00315B93"/>
    <w:rsid w:val="00315EAB"/>
    <w:rsid w:val="003169D2"/>
    <w:rsid w:val="00316A11"/>
    <w:rsid w:val="00316BC1"/>
    <w:rsid w:val="00316CE7"/>
    <w:rsid w:val="003177F4"/>
    <w:rsid w:val="0032012E"/>
    <w:rsid w:val="00320293"/>
    <w:rsid w:val="00320773"/>
    <w:rsid w:val="00320D95"/>
    <w:rsid w:val="0032112B"/>
    <w:rsid w:val="00321182"/>
    <w:rsid w:val="0032144B"/>
    <w:rsid w:val="00321A46"/>
    <w:rsid w:val="00321D5A"/>
    <w:rsid w:val="00322388"/>
    <w:rsid w:val="0032259C"/>
    <w:rsid w:val="003226FA"/>
    <w:rsid w:val="00322B34"/>
    <w:rsid w:val="00322E65"/>
    <w:rsid w:val="00323170"/>
    <w:rsid w:val="00323175"/>
    <w:rsid w:val="003231D0"/>
    <w:rsid w:val="00323307"/>
    <w:rsid w:val="00323CA7"/>
    <w:rsid w:val="00323EC9"/>
    <w:rsid w:val="003245E2"/>
    <w:rsid w:val="00324868"/>
    <w:rsid w:val="00324E0D"/>
    <w:rsid w:val="003255F8"/>
    <w:rsid w:val="003256C4"/>
    <w:rsid w:val="00326EF0"/>
    <w:rsid w:val="0032722B"/>
    <w:rsid w:val="00327430"/>
    <w:rsid w:val="003278F9"/>
    <w:rsid w:val="00327A1A"/>
    <w:rsid w:val="00327C38"/>
    <w:rsid w:val="00327CE9"/>
    <w:rsid w:val="00327DDA"/>
    <w:rsid w:val="00330046"/>
    <w:rsid w:val="0033040E"/>
    <w:rsid w:val="003307C9"/>
    <w:rsid w:val="00331283"/>
    <w:rsid w:val="003324A6"/>
    <w:rsid w:val="00332913"/>
    <w:rsid w:val="003329AC"/>
    <w:rsid w:val="00332D71"/>
    <w:rsid w:val="00332F33"/>
    <w:rsid w:val="00332FFA"/>
    <w:rsid w:val="00333C51"/>
    <w:rsid w:val="00333E94"/>
    <w:rsid w:val="00333F25"/>
    <w:rsid w:val="00334043"/>
    <w:rsid w:val="00334191"/>
    <w:rsid w:val="003341D1"/>
    <w:rsid w:val="00334709"/>
    <w:rsid w:val="00335184"/>
    <w:rsid w:val="00336C5F"/>
    <w:rsid w:val="0033738E"/>
    <w:rsid w:val="00337958"/>
    <w:rsid w:val="00337D9D"/>
    <w:rsid w:val="00337E5E"/>
    <w:rsid w:val="00340206"/>
    <w:rsid w:val="003407CC"/>
    <w:rsid w:val="00341543"/>
    <w:rsid w:val="00342105"/>
    <w:rsid w:val="00342287"/>
    <w:rsid w:val="0034232F"/>
    <w:rsid w:val="00342BC4"/>
    <w:rsid w:val="00342D87"/>
    <w:rsid w:val="00342E52"/>
    <w:rsid w:val="003432EB"/>
    <w:rsid w:val="003434DA"/>
    <w:rsid w:val="0034362A"/>
    <w:rsid w:val="003442E4"/>
    <w:rsid w:val="003444E7"/>
    <w:rsid w:val="003445C2"/>
    <w:rsid w:val="00344BF6"/>
    <w:rsid w:val="00347065"/>
    <w:rsid w:val="00347D0A"/>
    <w:rsid w:val="00350433"/>
    <w:rsid w:val="00350519"/>
    <w:rsid w:val="00351568"/>
    <w:rsid w:val="0035192D"/>
    <w:rsid w:val="00351C09"/>
    <w:rsid w:val="00352452"/>
    <w:rsid w:val="003524F1"/>
    <w:rsid w:val="0035280E"/>
    <w:rsid w:val="00352D02"/>
    <w:rsid w:val="003533A0"/>
    <w:rsid w:val="003535A2"/>
    <w:rsid w:val="00354317"/>
    <w:rsid w:val="00355181"/>
    <w:rsid w:val="003552E3"/>
    <w:rsid w:val="00355466"/>
    <w:rsid w:val="00355DAB"/>
    <w:rsid w:val="003563C9"/>
    <w:rsid w:val="0035680C"/>
    <w:rsid w:val="00356CE4"/>
    <w:rsid w:val="00357468"/>
    <w:rsid w:val="00357B53"/>
    <w:rsid w:val="003606D4"/>
    <w:rsid w:val="00360E2D"/>
    <w:rsid w:val="003612C0"/>
    <w:rsid w:val="00361832"/>
    <w:rsid w:val="00363AB5"/>
    <w:rsid w:val="00363E5F"/>
    <w:rsid w:val="003640D6"/>
    <w:rsid w:val="00364100"/>
    <w:rsid w:val="0036423D"/>
    <w:rsid w:val="003644AB"/>
    <w:rsid w:val="00365FA9"/>
    <w:rsid w:val="00366451"/>
    <w:rsid w:val="00366523"/>
    <w:rsid w:val="00366A75"/>
    <w:rsid w:val="0036772F"/>
    <w:rsid w:val="003677B8"/>
    <w:rsid w:val="00370003"/>
    <w:rsid w:val="0037072C"/>
    <w:rsid w:val="0037091A"/>
    <w:rsid w:val="00370D83"/>
    <w:rsid w:val="00370F49"/>
    <w:rsid w:val="003712E9"/>
    <w:rsid w:val="00371345"/>
    <w:rsid w:val="003719EF"/>
    <w:rsid w:val="00371FB9"/>
    <w:rsid w:val="00372250"/>
    <w:rsid w:val="003732F0"/>
    <w:rsid w:val="00373701"/>
    <w:rsid w:val="00373E9C"/>
    <w:rsid w:val="00374DC8"/>
    <w:rsid w:val="00375C51"/>
    <w:rsid w:val="00376248"/>
    <w:rsid w:val="00376263"/>
    <w:rsid w:val="003762DC"/>
    <w:rsid w:val="0037680B"/>
    <w:rsid w:val="00376AF2"/>
    <w:rsid w:val="00377BA6"/>
    <w:rsid w:val="003800B1"/>
    <w:rsid w:val="003804AD"/>
    <w:rsid w:val="00380A58"/>
    <w:rsid w:val="003812F2"/>
    <w:rsid w:val="00381D34"/>
    <w:rsid w:val="003820CE"/>
    <w:rsid w:val="00382230"/>
    <w:rsid w:val="0038227E"/>
    <w:rsid w:val="0038241E"/>
    <w:rsid w:val="003826C5"/>
    <w:rsid w:val="00382894"/>
    <w:rsid w:val="00384852"/>
    <w:rsid w:val="00384BD9"/>
    <w:rsid w:val="00384F44"/>
    <w:rsid w:val="00385312"/>
    <w:rsid w:val="00386FEE"/>
    <w:rsid w:val="003870FA"/>
    <w:rsid w:val="00387260"/>
    <w:rsid w:val="0038786C"/>
    <w:rsid w:val="00387962"/>
    <w:rsid w:val="00390706"/>
    <w:rsid w:val="0039091E"/>
    <w:rsid w:val="00390D81"/>
    <w:rsid w:val="00391897"/>
    <w:rsid w:val="00391D64"/>
    <w:rsid w:val="00392089"/>
    <w:rsid w:val="003921A6"/>
    <w:rsid w:val="00392649"/>
    <w:rsid w:val="003928A9"/>
    <w:rsid w:val="0039325D"/>
    <w:rsid w:val="003932F5"/>
    <w:rsid w:val="003935A3"/>
    <w:rsid w:val="00393623"/>
    <w:rsid w:val="00393858"/>
    <w:rsid w:val="00394152"/>
    <w:rsid w:val="003945D5"/>
    <w:rsid w:val="00394664"/>
    <w:rsid w:val="003947FA"/>
    <w:rsid w:val="00394919"/>
    <w:rsid w:val="00394E29"/>
    <w:rsid w:val="00395A0B"/>
    <w:rsid w:val="00395E8F"/>
    <w:rsid w:val="00395FC1"/>
    <w:rsid w:val="003961AB"/>
    <w:rsid w:val="00396362"/>
    <w:rsid w:val="00396661"/>
    <w:rsid w:val="0039676E"/>
    <w:rsid w:val="00397A99"/>
    <w:rsid w:val="00397C9D"/>
    <w:rsid w:val="003A0195"/>
    <w:rsid w:val="003A10E7"/>
    <w:rsid w:val="003A12C3"/>
    <w:rsid w:val="003A1974"/>
    <w:rsid w:val="003A2613"/>
    <w:rsid w:val="003A2655"/>
    <w:rsid w:val="003A296B"/>
    <w:rsid w:val="003A2B91"/>
    <w:rsid w:val="003A3E16"/>
    <w:rsid w:val="003A4868"/>
    <w:rsid w:val="003A4A99"/>
    <w:rsid w:val="003A52F5"/>
    <w:rsid w:val="003A5A1E"/>
    <w:rsid w:val="003A5FAE"/>
    <w:rsid w:val="003A6473"/>
    <w:rsid w:val="003A64F7"/>
    <w:rsid w:val="003A684C"/>
    <w:rsid w:val="003A7AF1"/>
    <w:rsid w:val="003A7B84"/>
    <w:rsid w:val="003B035F"/>
    <w:rsid w:val="003B0430"/>
    <w:rsid w:val="003B0617"/>
    <w:rsid w:val="003B13FB"/>
    <w:rsid w:val="003B1587"/>
    <w:rsid w:val="003B22E2"/>
    <w:rsid w:val="003B272D"/>
    <w:rsid w:val="003B2735"/>
    <w:rsid w:val="003B2ACE"/>
    <w:rsid w:val="003B2DDB"/>
    <w:rsid w:val="003B39C5"/>
    <w:rsid w:val="003B42DF"/>
    <w:rsid w:val="003B4C01"/>
    <w:rsid w:val="003B4DF5"/>
    <w:rsid w:val="003B5066"/>
    <w:rsid w:val="003B557C"/>
    <w:rsid w:val="003B55D9"/>
    <w:rsid w:val="003B5B1B"/>
    <w:rsid w:val="003B6B67"/>
    <w:rsid w:val="003B6F0F"/>
    <w:rsid w:val="003B71E9"/>
    <w:rsid w:val="003B7762"/>
    <w:rsid w:val="003B787F"/>
    <w:rsid w:val="003B79CA"/>
    <w:rsid w:val="003C09EE"/>
    <w:rsid w:val="003C13AE"/>
    <w:rsid w:val="003C145A"/>
    <w:rsid w:val="003C21F4"/>
    <w:rsid w:val="003C29B9"/>
    <w:rsid w:val="003C2D93"/>
    <w:rsid w:val="003C3202"/>
    <w:rsid w:val="003C3335"/>
    <w:rsid w:val="003C3346"/>
    <w:rsid w:val="003C4810"/>
    <w:rsid w:val="003C4BDE"/>
    <w:rsid w:val="003C4E06"/>
    <w:rsid w:val="003C4F06"/>
    <w:rsid w:val="003C5046"/>
    <w:rsid w:val="003C5D70"/>
    <w:rsid w:val="003C6052"/>
    <w:rsid w:val="003C608F"/>
    <w:rsid w:val="003C61EB"/>
    <w:rsid w:val="003C6241"/>
    <w:rsid w:val="003C63C4"/>
    <w:rsid w:val="003C6B5F"/>
    <w:rsid w:val="003C756B"/>
    <w:rsid w:val="003C763D"/>
    <w:rsid w:val="003C77F4"/>
    <w:rsid w:val="003C7ABB"/>
    <w:rsid w:val="003C7FCB"/>
    <w:rsid w:val="003D0508"/>
    <w:rsid w:val="003D0EC9"/>
    <w:rsid w:val="003D1984"/>
    <w:rsid w:val="003D1C0D"/>
    <w:rsid w:val="003D277A"/>
    <w:rsid w:val="003D2924"/>
    <w:rsid w:val="003D292F"/>
    <w:rsid w:val="003D2A64"/>
    <w:rsid w:val="003D3763"/>
    <w:rsid w:val="003D383F"/>
    <w:rsid w:val="003D3909"/>
    <w:rsid w:val="003D4137"/>
    <w:rsid w:val="003D4BA2"/>
    <w:rsid w:val="003D4DE8"/>
    <w:rsid w:val="003D57D2"/>
    <w:rsid w:val="003D5B95"/>
    <w:rsid w:val="003D5CA9"/>
    <w:rsid w:val="003D6C6F"/>
    <w:rsid w:val="003D79EE"/>
    <w:rsid w:val="003E01EC"/>
    <w:rsid w:val="003E04B5"/>
    <w:rsid w:val="003E0B8F"/>
    <w:rsid w:val="003E0BBF"/>
    <w:rsid w:val="003E1CD1"/>
    <w:rsid w:val="003E2073"/>
    <w:rsid w:val="003E2817"/>
    <w:rsid w:val="003E2A9D"/>
    <w:rsid w:val="003E2F28"/>
    <w:rsid w:val="003E300D"/>
    <w:rsid w:val="003E38C5"/>
    <w:rsid w:val="003E3B88"/>
    <w:rsid w:val="003E3DCB"/>
    <w:rsid w:val="003E46E1"/>
    <w:rsid w:val="003E4842"/>
    <w:rsid w:val="003E4C5C"/>
    <w:rsid w:val="003E4C91"/>
    <w:rsid w:val="003E5029"/>
    <w:rsid w:val="003E52D9"/>
    <w:rsid w:val="003E56C2"/>
    <w:rsid w:val="003E5924"/>
    <w:rsid w:val="003E5CFA"/>
    <w:rsid w:val="003E5F4D"/>
    <w:rsid w:val="003E6148"/>
    <w:rsid w:val="003E67F8"/>
    <w:rsid w:val="003E750F"/>
    <w:rsid w:val="003E7597"/>
    <w:rsid w:val="003E7C62"/>
    <w:rsid w:val="003F1106"/>
    <w:rsid w:val="003F2737"/>
    <w:rsid w:val="003F2920"/>
    <w:rsid w:val="003F2D81"/>
    <w:rsid w:val="003F3C45"/>
    <w:rsid w:val="003F40E2"/>
    <w:rsid w:val="003F449E"/>
    <w:rsid w:val="003F44C9"/>
    <w:rsid w:val="003F462B"/>
    <w:rsid w:val="003F4A8E"/>
    <w:rsid w:val="003F4B43"/>
    <w:rsid w:val="003F4F18"/>
    <w:rsid w:val="003F5907"/>
    <w:rsid w:val="003F5C07"/>
    <w:rsid w:val="003F6AD0"/>
    <w:rsid w:val="003F6D3F"/>
    <w:rsid w:val="004004D8"/>
    <w:rsid w:val="004008BA"/>
    <w:rsid w:val="00400C39"/>
    <w:rsid w:val="004013C6"/>
    <w:rsid w:val="00401486"/>
    <w:rsid w:val="00401760"/>
    <w:rsid w:val="00401CF3"/>
    <w:rsid w:val="00401F5E"/>
    <w:rsid w:val="00402643"/>
    <w:rsid w:val="00402CBB"/>
    <w:rsid w:val="00402F54"/>
    <w:rsid w:val="0040448D"/>
    <w:rsid w:val="00404A62"/>
    <w:rsid w:val="00405221"/>
    <w:rsid w:val="004059F1"/>
    <w:rsid w:val="00405DA8"/>
    <w:rsid w:val="0040602E"/>
    <w:rsid w:val="00406962"/>
    <w:rsid w:val="004077CE"/>
    <w:rsid w:val="0041017B"/>
    <w:rsid w:val="004108D4"/>
    <w:rsid w:val="00410EFD"/>
    <w:rsid w:val="004111BE"/>
    <w:rsid w:val="00411540"/>
    <w:rsid w:val="0041201F"/>
    <w:rsid w:val="00412A70"/>
    <w:rsid w:val="00412CDD"/>
    <w:rsid w:val="00412F38"/>
    <w:rsid w:val="00413208"/>
    <w:rsid w:val="00413C50"/>
    <w:rsid w:val="00413CEA"/>
    <w:rsid w:val="00413F4C"/>
    <w:rsid w:val="00414D26"/>
    <w:rsid w:val="00415D77"/>
    <w:rsid w:val="0041669C"/>
    <w:rsid w:val="00416C60"/>
    <w:rsid w:val="00416E6D"/>
    <w:rsid w:val="00417713"/>
    <w:rsid w:val="00417B54"/>
    <w:rsid w:val="004202D6"/>
    <w:rsid w:val="0042052E"/>
    <w:rsid w:val="0042052F"/>
    <w:rsid w:val="00420987"/>
    <w:rsid w:val="004209D3"/>
    <w:rsid w:val="00420E8F"/>
    <w:rsid w:val="00420F5E"/>
    <w:rsid w:val="004210E7"/>
    <w:rsid w:val="00422164"/>
    <w:rsid w:val="00422C06"/>
    <w:rsid w:val="00422C60"/>
    <w:rsid w:val="00422D97"/>
    <w:rsid w:val="00423219"/>
    <w:rsid w:val="0042387B"/>
    <w:rsid w:val="00423DBF"/>
    <w:rsid w:val="00423EDB"/>
    <w:rsid w:val="00423F77"/>
    <w:rsid w:val="004243F2"/>
    <w:rsid w:val="00424804"/>
    <w:rsid w:val="00424D38"/>
    <w:rsid w:val="0042537C"/>
    <w:rsid w:val="00425867"/>
    <w:rsid w:val="0042598C"/>
    <w:rsid w:val="00425AF9"/>
    <w:rsid w:val="00425BE8"/>
    <w:rsid w:val="00426B69"/>
    <w:rsid w:val="00427381"/>
    <w:rsid w:val="004275F8"/>
    <w:rsid w:val="0042768E"/>
    <w:rsid w:val="0042798E"/>
    <w:rsid w:val="00427CDC"/>
    <w:rsid w:val="00430430"/>
    <w:rsid w:val="00430EB7"/>
    <w:rsid w:val="0043139E"/>
    <w:rsid w:val="00431BAC"/>
    <w:rsid w:val="00431ED0"/>
    <w:rsid w:val="0043279E"/>
    <w:rsid w:val="004332F0"/>
    <w:rsid w:val="004334E2"/>
    <w:rsid w:val="0043372C"/>
    <w:rsid w:val="00433B59"/>
    <w:rsid w:val="00433FAE"/>
    <w:rsid w:val="004344BA"/>
    <w:rsid w:val="00434679"/>
    <w:rsid w:val="00434B46"/>
    <w:rsid w:val="00434C77"/>
    <w:rsid w:val="00435A86"/>
    <w:rsid w:val="00436F3B"/>
    <w:rsid w:val="00437B75"/>
    <w:rsid w:val="00437E48"/>
    <w:rsid w:val="00437ECD"/>
    <w:rsid w:val="0044007C"/>
    <w:rsid w:val="004405B1"/>
    <w:rsid w:val="00440A7D"/>
    <w:rsid w:val="00440CE5"/>
    <w:rsid w:val="00441065"/>
    <w:rsid w:val="0044126A"/>
    <w:rsid w:val="00441BFF"/>
    <w:rsid w:val="0044277E"/>
    <w:rsid w:val="00442BA0"/>
    <w:rsid w:val="00443093"/>
    <w:rsid w:val="00444151"/>
    <w:rsid w:val="00444C74"/>
    <w:rsid w:val="00444F8A"/>
    <w:rsid w:val="0044519C"/>
    <w:rsid w:val="00445459"/>
    <w:rsid w:val="004457DC"/>
    <w:rsid w:val="0044597A"/>
    <w:rsid w:val="00445FAA"/>
    <w:rsid w:val="00445FFD"/>
    <w:rsid w:val="004469A1"/>
    <w:rsid w:val="00447101"/>
    <w:rsid w:val="00447692"/>
    <w:rsid w:val="00447D77"/>
    <w:rsid w:val="004500E1"/>
    <w:rsid w:val="004507B6"/>
    <w:rsid w:val="004508F3"/>
    <w:rsid w:val="00450D02"/>
    <w:rsid w:val="00451042"/>
    <w:rsid w:val="0045127C"/>
    <w:rsid w:val="004515FC"/>
    <w:rsid w:val="0045198B"/>
    <w:rsid w:val="00451A68"/>
    <w:rsid w:val="00451EE5"/>
    <w:rsid w:val="00452096"/>
    <w:rsid w:val="004528B4"/>
    <w:rsid w:val="00453071"/>
    <w:rsid w:val="0045335B"/>
    <w:rsid w:val="0045386F"/>
    <w:rsid w:val="004538D7"/>
    <w:rsid w:val="00454D1D"/>
    <w:rsid w:val="00455276"/>
    <w:rsid w:val="0045542D"/>
    <w:rsid w:val="00455847"/>
    <w:rsid w:val="00455B20"/>
    <w:rsid w:val="00456271"/>
    <w:rsid w:val="00457234"/>
    <w:rsid w:val="004573E5"/>
    <w:rsid w:val="00457B85"/>
    <w:rsid w:val="00457F3A"/>
    <w:rsid w:val="004606C6"/>
    <w:rsid w:val="00460A76"/>
    <w:rsid w:val="00461405"/>
    <w:rsid w:val="00461B09"/>
    <w:rsid w:val="00461B26"/>
    <w:rsid w:val="00461C51"/>
    <w:rsid w:val="0046254A"/>
    <w:rsid w:val="004625B3"/>
    <w:rsid w:val="00462AF2"/>
    <w:rsid w:val="00462BFD"/>
    <w:rsid w:val="00462F38"/>
    <w:rsid w:val="0046361B"/>
    <w:rsid w:val="004645D1"/>
    <w:rsid w:val="004646BB"/>
    <w:rsid w:val="00464847"/>
    <w:rsid w:val="00464FF3"/>
    <w:rsid w:val="0046773F"/>
    <w:rsid w:val="0046789F"/>
    <w:rsid w:val="00470C9F"/>
    <w:rsid w:val="00470CF3"/>
    <w:rsid w:val="00470D4B"/>
    <w:rsid w:val="00470F99"/>
    <w:rsid w:val="004712E5"/>
    <w:rsid w:val="0047160E"/>
    <w:rsid w:val="00472046"/>
    <w:rsid w:val="00472752"/>
    <w:rsid w:val="004727B0"/>
    <w:rsid w:val="00472982"/>
    <w:rsid w:val="00472D7D"/>
    <w:rsid w:val="00472DDF"/>
    <w:rsid w:val="0047400A"/>
    <w:rsid w:val="00475255"/>
    <w:rsid w:val="0047544C"/>
    <w:rsid w:val="00475835"/>
    <w:rsid w:val="0047623D"/>
    <w:rsid w:val="00476410"/>
    <w:rsid w:val="00476BD9"/>
    <w:rsid w:val="00477F80"/>
    <w:rsid w:val="00480035"/>
    <w:rsid w:val="00480FE8"/>
    <w:rsid w:val="004812C6"/>
    <w:rsid w:val="004816DD"/>
    <w:rsid w:val="00481E84"/>
    <w:rsid w:val="00482BF7"/>
    <w:rsid w:val="00482E4B"/>
    <w:rsid w:val="0048335A"/>
    <w:rsid w:val="00483DE9"/>
    <w:rsid w:val="004847D0"/>
    <w:rsid w:val="00484DE3"/>
    <w:rsid w:val="00484FEA"/>
    <w:rsid w:val="00485271"/>
    <w:rsid w:val="00485B7F"/>
    <w:rsid w:val="00485DE0"/>
    <w:rsid w:val="00486067"/>
    <w:rsid w:val="0048711E"/>
    <w:rsid w:val="00487445"/>
    <w:rsid w:val="0048759F"/>
    <w:rsid w:val="00487911"/>
    <w:rsid w:val="0048797E"/>
    <w:rsid w:val="00487B65"/>
    <w:rsid w:val="00487C77"/>
    <w:rsid w:val="00487E68"/>
    <w:rsid w:val="0049104E"/>
    <w:rsid w:val="00491835"/>
    <w:rsid w:val="004919F5"/>
    <w:rsid w:val="00491BDD"/>
    <w:rsid w:val="004924A5"/>
    <w:rsid w:val="00492536"/>
    <w:rsid w:val="004925AC"/>
    <w:rsid w:val="00492B94"/>
    <w:rsid w:val="00492BB2"/>
    <w:rsid w:val="00492DFD"/>
    <w:rsid w:val="00493277"/>
    <w:rsid w:val="0049345A"/>
    <w:rsid w:val="004935EF"/>
    <w:rsid w:val="00494039"/>
    <w:rsid w:val="00494066"/>
    <w:rsid w:val="004941BB"/>
    <w:rsid w:val="00494A5B"/>
    <w:rsid w:val="00494F47"/>
    <w:rsid w:val="0049503C"/>
    <w:rsid w:val="00495197"/>
    <w:rsid w:val="004955D0"/>
    <w:rsid w:val="00495700"/>
    <w:rsid w:val="00496881"/>
    <w:rsid w:val="00497055"/>
    <w:rsid w:val="004973F8"/>
    <w:rsid w:val="00497739"/>
    <w:rsid w:val="00497E5F"/>
    <w:rsid w:val="004A0008"/>
    <w:rsid w:val="004A12D2"/>
    <w:rsid w:val="004A1371"/>
    <w:rsid w:val="004A2DFC"/>
    <w:rsid w:val="004A3049"/>
    <w:rsid w:val="004A3A66"/>
    <w:rsid w:val="004A44C2"/>
    <w:rsid w:val="004A5327"/>
    <w:rsid w:val="004A5395"/>
    <w:rsid w:val="004A5623"/>
    <w:rsid w:val="004A574A"/>
    <w:rsid w:val="004A57CF"/>
    <w:rsid w:val="004A5B75"/>
    <w:rsid w:val="004A67D2"/>
    <w:rsid w:val="004A69EC"/>
    <w:rsid w:val="004A6C0E"/>
    <w:rsid w:val="004A7051"/>
    <w:rsid w:val="004A77B3"/>
    <w:rsid w:val="004B0132"/>
    <w:rsid w:val="004B20DB"/>
    <w:rsid w:val="004B3E7F"/>
    <w:rsid w:val="004B3EA5"/>
    <w:rsid w:val="004B3FDA"/>
    <w:rsid w:val="004B403E"/>
    <w:rsid w:val="004B45B6"/>
    <w:rsid w:val="004B46D6"/>
    <w:rsid w:val="004B46FA"/>
    <w:rsid w:val="004B4726"/>
    <w:rsid w:val="004B56D7"/>
    <w:rsid w:val="004B65DF"/>
    <w:rsid w:val="004B667B"/>
    <w:rsid w:val="004B6862"/>
    <w:rsid w:val="004B6896"/>
    <w:rsid w:val="004B737E"/>
    <w:rsid w:val="004B7567"/>
    <w:rsid w:val="004B75DE"/>
    <w:rsid w:val="004C00DB"/>
    <w:rsid w:val="004C034E"/>
    <w:rsid w:val="004C0384"/>
    <w:rsid w:val="004C097D"/>
    <w:rsid w:val="004C0D8D"/>
    <w:rsid w:val="004C0F7B"/>
    <w:rsid w:val="004C1663"/>
    <w:rsid w:val="004C1A32"/>
    <w:rsid w:val="004C1AD5"/>
    <w:rsid w:val="004C25A2"/>
    <w:rsid w:val="004C32E1"/>
    <w:rsid w:val="004C4290"/>
    <w:rsid w:val="004C45AC"/>
    <w:rsid w:val="004C4825"/>
    <w:rsid w:val="004C4DB7"/>
    <w:rsid w:val="004C4F19"/>
    <w:rsid w:val="004C5338"/>
    <w:rsid w:val="004C574D"/>
    <w:rsid w:val="004C5B16"/>
    <w:rsid w:val="004C5BD5"/>
    <w:rsid w:val="004C5EA9"/>
    <w:rsid w:val="004C5EF4"/>
    <w:rsid w:val="004C660C"/>
    <w:rsid w:val="004C6822"/>
    <w:rsid w:val="004C7FD5"/>
    <w:rsid w:val="004D0F49"/>
    <w:rsid w:val="004D10A5"/>
    <w:rsid w:val="004D144E"/>
    <w:rsid w:val="004D1930"/>
    <w:rsid w:val="004D1A6E"/>
    <w:rsid w:val="004D1EFF"/>
    <w:rsid w:val="004D1F02"/>
    <w:rsid w:val="004D3798"/>
    <w:rsid w:val="004D395E"/>
    <w:rsid w:val="004D3CB1"/>
    <w:rsid w:val="004D3E76"/>
    <w:rsid w:val="004D3E84"/>
    <w:rsid w:val="004D4917"/>
    <w:rsid w:val="004D4A48"/>
    <w:rsid w:val="004D577D"/>
    <w:rsid w:val="004D58A0"/>
    <w:rsid w:val="004D598C"/>
    <w:rsid w:val="004D6561"/>
    <w:rsid w:val="004D6A6E"/>
    <w:rsid w:val="004D6AE0"/>
    <w:rsid w:val="004D6D18"/>
    <w:rsid w:val="004D6F9E"/>
    <w:rsid w:val="004D7F5C"/>
    <w:rsid w:val="004E0068"/>
    <w:rsid w:val="004E01F7"/>
    <w:rsid w:val="004E03E5"/>
    <w:rsid w:val="004E05DB"/>
    <w:rsid w:val="004E0856"/>
    <w:rsid w:val="004E1062"/>
    <w:rsid w:val="004E1517"/>
    <w:rsid w:val="004E1ADC"/>
    <w:rsid w:val="004E1C14"/>
    <w:rsid w:val="004E31E2"/>
    <w:rsid w:val="004E36D3"/>
    <w:rsid w:val="004E3AA9"/>
    <w:rsid w:val="004E3F85"/>
    <w:rsid w:val="004E4005"/>
    <w:rsid w:val="004E4A31"/>
    <w:rsid w:val="004E503A"/>
    <w:rsid w:val="004E50D2"/>
    <w:rsid w:val="004E53C5"/>
    <w:rsid w:val="004E574E"/>
    <w:rsid w:val="004E5832"/>
    <w:rsid w:val="004E58F5"/>
    <w:rsid w:val="004E5B84"/>
    <w:rsid w:val="004E5B92"/>
    <w:rsid w:val="004E5DE5"/>
    <w:rsid w:val="004E6213"/>
    <w:rsid w:val="004E62F6"/>
    <w:rsid w:val="004E72D7"/>
    <w:rsid w:val="004E74C1"/>
    <w:rsid w:val="004E7975"/>
    <w:rsid w:val="004F0A1D"/>
    <w:rsid w:val="004F0E3E"/>
    <w:rsid w:val="004F226D"/>
    <w:rsid w:val="004F22E7"/>
    <w:rsid w:val="004F2584"/>
    <w:rsid w:val="004F2E29"/>
    <w:rsid w:val="004F30CA"/>
    <w:rsid w:val="004F57C0"/>
    <w:rsid w:val="004F5CFF"/>
    <w:rsid w:val="004F6186"/>
    <w:rsid w:val="004F626A"/>
    <w:rsid w:val="004F717B"/>
    <w:rsid w:val="004F795A"/>
    <w:rsid w:val="00500218"/>
    <w:rsid w:val="00500240"/>
    <w:rsid w:val="005005D2"/>
    <w:rsid w:val="005006E9"/>
    <w:rsid w:val="00500A81"/>
    <w:rsid w:val="00500CBD"/>
    <w:rsid w:val="00500FC6"/>
    <w:rsid w:val="00501498"/>
    <w:rsid w:val="005020B9"/>
    <w:rsid w:val="00502677"/>
    <w:rsid w:val="005027C8"/>
    <w:rsid w:val="00502A09"/>
    <w:rsid w:val="00502BE8"/>
    <w:rsid w:val="005049D2"/>
    <w:rsid w:val="00504A06"/>
    <w:rsid w:val="00504D21"/>
    <w:rsid w:val="00505138"/>
    <w:rsid w:val="0050518B"/>
    <w:rsid w:val="0050577E"/>
    <w:rsid w:val="00505C4B"/>
    <w:rsid w:val="005064B6"/>
    <w:rsid w:val="00506682"/>
    <w:rsid w:val="005069DB"/>
    <w:rsid w:val="00507734"/>
    <w:rsid w:val="00507BBE"/>
    <w:rsid w:val="0051042F"/>
    <w:rsid w:val="00510CEC"/>
    <w:rsid w:val="005123C8"/>
    <w:rsid w:val="005124E3"/>
    <w:rsid w:val="005128ED"/>
    <w:rsid w:val="00512E47"/>
    <w:rsid w:val="005133F8"/>
    <w:rsid w:val="00513427"/>
    <w:rsid w:val="005135E2"/>
    <w:rsid w:val="00514045"/>
    <w:rsid w:val="00514165"/>
    <w:rsid w:val="00514345"/>
    <w:rsid w:val="005143C3"/>
    <w:rsid w:val="005143CE"/>
    <w:rsid w:val="00514578"/>
    <w:rsid w:val="00514E56"/>
    <w:rsid w:val="00514F16"/>
    <w:rsid w:val="00515656"/>
    <w:rsid w:val="005162B9"/>
    <w:rsid w:val="005163B9"/>
    <w:rsid w:val="00516EE2"/>
    <w:rsid w:val="00517543"/>
    <w:rsid w:val="005178E3"/>
    <w:rsid w:val="0051793E"/>
    <w:rsid w:val="005201A9"/>
    <w:rsid w:val="005219CE"/>
    <w:rsid w:val="00521BE9"/>
    <w:rsid w:val="00521EC8"/>
    <w:rsid w:val="0052274B"/>
    <w:rsid w:val="005238EC"/>
    <w:rsid w:val="00523C1E"/>
    <w:rsid w:val="00523C3B"/>
    <w:rsid w:val="00523C4C"/>
    <w:rsid w:val="005242B9"/>
    <w:rsid w:val="00524493"/>
    <w:rsid w:val="00524DD7"/>
    <w:rsid w:val="00525374"/>
    <w:rsid w:val="0052556B"/>
    <w:rsid w:val="00525654"/>
    <w:rsid w:val="00526638"/>
    <w:rsid w:val="00526C32"/>
    <w:rsid w:val="00526D9D"/>
    <w:rsid w:val="00527221"/>
    <w:rsid w:val="0052753D"/>
    <w:rsid w:val="00527639"/>
    <w:rsid w:val="00527A44"/>
    <w:rsid w:val="00530084"/>
    <w:rsid w:val="00530E35"/>
    <w:rsid w:val="00531262"/>
    <w:rsid w:val="005322D1"/>
    <w:rsid w:val="0053244D"/>
    <w:rsid w:val="00532457"/>
    <w:rsid w:val="0053285B"/>
    <w:rsid w:val="005333CC"/>
    <w:rsid w:val="005336E3"/>
    <w:rsid w:val="0053380D"/>
    <w:rsid w:val="00533F82"/>
    <w:rsid w:val="00534578"/>
    <w:rsid w:val="00534DA5"/>
    <w:rsid w:val="00534E07"/>
    <w:rsid w:val="00535307"/>
    <w:rsid w:val="00535B0A"/>
    <w:rsid w:val="00535E65"/>
    <w:rsid w:val="0053612B"/>
    <w:rsid w:val="00536285"/>
    <w:rsid w:val="00536518"/>
    <w:rsid w:val="005365F6"/>
    <w:rsid w:val="00536B3F"/>
    <w:rsid w:val="00536EBA"/>
    <w:rsid w:val="0053727B"/>
    <w:rsid w:val="005373E0"/>
    <w:rsid w:val="005375C1"/>
    <w:rsid w:val="00537669"/>
    <w:rsid w:val="00537A2B"/>
    <w:rsid w:val="00537AEC"/>
    <w:rsid w:val="0054053D"/>
    <w:rsid w:val="005408E7"/>
    <w:rsid w:val="0054122F"/>
    <w:rsid w:val="005412AF"/>
    <w:rsid w:val="00541911"/>
    <w:rsid w:val="00541C9B"/>
    <w:rsid w:val="00542151"/>
    <w:rsid w:val="00542334"/>
    <w:rsid w:val="00542543"/>
    <w:rsid w:val="00543625"/>
    <w:rsid w:val="00543D31"/>
    <w:rsid w:val="00543FF1"/>
    <w:rsid w:val="00544055"/>
    <w:rsid w:val="00544066"/>
    <w:rsid w:val="00544455"/>
    <w:rsid w:val="00545E84"/>
    <w:rsid w:val="00546133"/>
    <w:rsid w:val="005462A7"/>
    <w:rsid w:val="00546469"/>
    <w:rsid w:val="0054681B"/>
    <w:rsid w:val="00546D74"/>
    <w:rsid w:val="00547FA0"/>
    <w:rsid w:val="005503CE"/>
    <w:rsid w:val="005506C2"/>
    <w:rsid w:val="0055152B"/>
    <w:rsid w:val="005515F2"/>
    <w:rsid w:val="00551A7A"/>
    <w:rsid w:val="00551E82"/>
    <w:rsid w:val="0055249D"/>
    <w:rsid w:val="00552638"/>
    <w:rsid w:val="00552A51"/>
    <w:rsid w:val="0055374E"/>
    <w:rsid w:val="00554368"/>
    <w:rsid w:val="00554782"/>
    <w:rsid w:val="00554AF0"/>
    <w:rsid w:val="005553F2"/>
    <w:rsid w:val="00555D6C"/>
    <w:rsid w:val="005569D6"/>
    <w:rsid w:val="00557006"/>
    <w:rsid w:val="005572FC"/>
    <w:rsid w:val="0055790C"/>
    <w:rsid w:val="00557980"/>
    <w:rsid w:val="00557BDC"/>
    <w:rsid w:val="00560845"/>
    <w:rsid w:val="00560C1F"/>
    <w:rsid w:val="00561152"/>
    <w:rsid w:val="00561209"/>
    <w:rsid w:val="00561951"/>
    <w:rsid w:val="00562040"/>
    <w:rsid w:val="005620AB"/>
    <w:rsid w:val="005621BC"/>
    <w:rsid w:val="005624B6"/>
    <w:rsid w:val="00562C8A"/>
    <w:rsid w:val="00563303"/>
    <w:rsid w:val="0056377B"/>
    <w:rsid w:val="00563A65"/>
    <w:rsid w:val="00564730"/>
    <w:rsid w:val="00564948"/>
    <w:rsid w:val="00565177"/>
    <w:rsid w:val="00566863"/>
    <w:rsid w:val="00566AC6"/>
    <w:rsid w:val="00567156"/>
    <w:rsid w:val="005675C7"/>
    <w:rsid w:val="00567AA0"/>
    <w:rsid w:val="00567C91"/>
    <w:rsid w:val="00567E62"/>
    <w:rsid w:val="0057018C"/>
    <w:rsid w:val="0057047F"/>
    <w:rsid w:val="00570C7A"/>
    <w:rsid w:val="00570D57"/>
    <w:rsid w:val="005722C1"/>
    <w:rsid w:val="005729B6"/>
    <w:rsid w:val="00573646"/>
    <w:rsid w:val="00573860"/>
    <w:rsid w:val="00573A12"/>
    <w:rsid w:val="0057468B"/>
    <w:rsid w:val="005748A4"/>
    <w:rsid w:val="00574AA4"/>
    <w:rsid w:val="00574D2C"/>
    <w:rsid w:val="005751E7"/>
    <w:rsid w:val="00575690"/>
    <w:rsid w:val="00576433"/>
    <w:rsid w:val="00576764"/>
    <w:rsid w:val="005768D4"/>
    <w:rsid w:val="00576D10"/>
    <w:rsid w:val="005776CD"/>
    <w:rsid w:val="00577B9F"/>
    <w:rsid w:val="005805CE"/>
    <w:rsid w:val="005816FB"/>
    <w:rsid w:val="00581AA2"/>
    <w:rsid w:val="00581BE4"/>
    <w:rsid w:val="00581F6E"/>
    <w:rsid w:val="0058220E"/>
    <w:rsid w:val="00582214"/>
    <w:rsid w:val="0058226D"/>
    <w:rsid w:val="005823C2"/>
    <w:rsid w:val="00583462"/>
    <w:rsid w:val="0058366B"/>
    <w:rsid w:val="00583DBD"/>
    <w:rsid w:val="0058413B"/>
    <w:rsid w:val="0058419D"/>
    <w:rsid w:val="005844EA"/>
    <w:rsid w:val="005845C1"/>
    <w:rsid w:val="005846B7"/>
    <w:rsid w:val="00584A92"/>
    <w:rsid w:val="00584F00"/>
    <w:rsid w:val="0058562E"/>
    <w:rsid w:val="005856F1"/>
    <w:rsid w:val="00586908"/>
    <w:rsid w:val="00586CFC"/>
    <w:rsid w:val="00586E6A"/>
    <w:rsid w:val="005870AE"/>
    <w:rsid w:val="00587290"/>
    <w:rsid w:val="00587334"/>
    <w:rsid w:val="00587856"/>
    <w:rsid w:val="00587D47"/>
    <w:rsid w:val="0059025A"/>
    <w:rsid w:val="00590338"/>
    <w:rsid w:val="005903A4"/>
    <w:rsid w:val="00590502"/>
    <w:rsid w:val="0059170C"/>
    <w:rsid w:val="0059261C"/>
    <w:rsid w:val="005927DA"/>
    <w:rsid w:val="00592DB5"/>
    <w:rsid w:val="00593484"/>
    <w:rsid w:val="00594B8F"/>
    <w:rsid w:val="00594CA6"/>
    <w:rsid w:val="005956C7"/>
    <w:rsid w:val="005957FF"/>
    <w:rsid w:val="00595FAC"/>
    <w:rsid w:val="005961E8"/>
    <w:rsid w:val="00597125"/>
    <w:rsid w:val="005971A8"/>
    <w:rsid w:val="00597268"/>
    <w:rsid w:val="00597E36"/>
    <w:rsid w:val="00597FF6"/>
    <w:rsid w:val="005A08DB"/>
    <w:rsid w:val="005A0A59"/>
    <w:rsid w:val="005A0F1A"/>
    <w:rsid w:val="005A1A5A"/>
    <w:rsid w:val="005A1C89"/>
    <w:rsid w:val="005A1EB5"/>
    <w:rsid w:val="005A264E"/>
    <w:rsid w:val="005A29A5"/>
    <w:rsid w:val="005A2EDE"/>
    <w:rsid w:val="005A4DB6"/>
    <w:rsid w:val="005A5212"/>
    <w:rsid w:val="005A55BC"/>
    <w:rsid w:val="005A5792"/>
    <w:rsid w:val="005A6615"/>
    <w:rsid w:val="005A6BD0"/>
    <w:rsid w:val="005A78CD"/>
    <w:rsid w:val="005A7D63"/>
    <w:rsid w:val="005B0026"/>
    <w:rsid w:val="005B0DB5"/>
    <w:rsid w:val="005B1112"/>
    <w:rsid w:val="005B12B4"/>
    <w:rsid w:val="005B1966"/>
    <w:rsid w:val="005B1BAA"/>
    <w:rsid w:val="005B1E31"/>
    <w:rsid w:val="005B2770"/>
    <w:rsid w:val="005B28A3"/>
    <w:rsid w:val="005B2B6D"/>
    <w:rsid w:val="005B2C40"/>
    <w:rsid w:val="005B2C50"/>
    <w:rsid w:val="005B38FB"/>
    <w:rsid w:val="005B4174"/>
    <w:rsid w:val="005B4F5A"/>
    <w:rsid w:val="005B505B"/>
    <w:rsid w:val="005B5706"/>
    <w:rsid w:val="005B63CC"/>
    <w:rsid w:val="005B66C2"/>
    <w:rsid w:val="005B7020"/>
    <w:rsid w:val="005B75BA"/>
    <w:rsid w:val="005B797B"/>
    <w:rsid w:val="005B79DC"/>
    <w:rsid w:val="005C072C"/>
    <w:rsid w:val="005C0B2C"/>
    <w:rsid w:val="005C0B63"/>
    <w:rsid w:val="005C0C02"/>
    <w:rsid w:val="005C0F00"/>
    <w:rsid w:val="005C1BD0"/>
    <w:rsid w:val="005C2949"/>
    <w:rsid w:val="005C294C"/>
    <w:rsid w:val="005C2B7D"/>
    <w:rsid w:val="005C2C95"/>
    <w:rsid w:val="005C3250"/>
    <w:rsid w:val="005C3B0C"/>
    <w:rsid w:val="005C3D75"/>
    <w:rsid w:val="005C4022"/>
    <w:rsid w:val="005C4194"/>
    <w:rsid w:val="005C5163"/>
    <w:rsid w:val="005C58B3"/>
    <w:rsid w:val="005C59B3"/>
    <w:rsid w:val="005C5D0D"/>
    <w:rsid w:val="005C600B"/>
    <w:rsid w:val="005C630A"/>
    <w:rsid w:val="005C6460"/>
    <w:rsid w:val="005C73D5"/>
    <w:rsid w:val="005C764A"/>
    <w:rsid w:val="005C78A4"/>
    <w:rsid w:val="005D022D"/>
    <w:rsid w:val="005D0366"/>
    <w:rsid w:val="005D1D53"/>
    <w:rsid w:val="005D238E"/>
    <w:rsid w:val="005D2613"/>
    <w:rsid w:val="005D26F0"/>
    <w:rsid w:val="005D2D9E"/>
    <w:rsid w:val="005D354E"/>
    <w:rsid w:val="005D3721"/>
    <w:rsid w:val="005D3BE8"/>
    <w:rsid w:val="005D3E6A"/>
    <w:rsid w:val="005D40DB"/>
    <w:rsid w:val="005D42FB"/>
    <w:rsid w:val="005D4401"/>
    <w:rsid w:val="005D46A9"/>
    <w:rsid w:val="005D476A"/>
    <w:rsid w:val="005D5CD7"/>
    <w:rsid w:val="005D6895"/>
    <w:rsid w:val="005D79D9"/>
    <w:rsid w:val="005E0BE6"/>
    <w:rsid w:val="005E19FC"/>
    <w:rsid w:val="005E1B79"/>
    <w:rsid w:val="005E38EC"/>
    <w:rsid w:val="005E400A"/>
    <w:rsid w:val="005E41B0"/>
    <w:rsid w:val="005E48A2"/>
    <w:rsid w:val="005E4A33"/>
    <w:rsid w:val="005E594F"/>
    <w:rsid w:val="005E59D9"/>
    <w:rsid w:val="005E64B5"/>
    <w:rsid w:val="005E6B8E"/>
    <w:rsid w:val="005E75C7"/>
    <w:rsid w:val="005E76CE"/>
    <w:rsid w:val="005F00B3"/>
    <w:rsid w:val="005F03C3"/>
    <w:rsid w:val="005F10B0"/>
    <w:rsid w:val="005F138F"/>
    <w:rsid w:val="005F15ED"/>
    <w:rsid w:val="005F170F"/>
    <w:rsid w:val="005F1A0D"/>
    <w:rsid w:val="005F1BA9"/>
    <w:rsid w:val="005F1FFB"/>
    <w:rsid w:val="005F2023"/>
    <w:rsid w:val="005F2D2E"/>
    <w:rsid w:val="005F2EF2"/>
    <w:rsid w:val="005F2F15"/>
    <w:rsid w:val="005F333E"/>
    <w:rsid w:val="005F3B50"/>
    <w:rsid w:val="005F3B88"/>
    <w:rsid w:val="005F3EE8"/>
    <w:rsid w:val="005F4170"/>
    <w:rsid w:val="005F417A"/>
    <w:rsid w:val="005F467B"/>
    <w:rsid w:val="005F4ACB"/>
    <w:rsid w:val="005F51FA"/>
    <w:rsid w:val="005F5D61"/>
    <w:rsid w:val="005F6B7A"/>
    <w:rsid w:val="005F6DC5"/>
    <w:rsid w:val="005F7485"/>
    <w:rsid w:val="005F7922"/>
    <w:rsid w:val="005F7963"/>
    <w:rsid w:val="005F7A21"/>
    <w:rsid w:val="00600CFE"/>
    <w:rsid w:val="006018AB"/>
    <w:rsid w:val="00601F9B"/>
    <w:rsid w:val="00602FB0"/>
    <w:rsid w:val="00603248"/>
    <w:rsid w:val="006038E6"/>
    <w:rsid w:val="0060416D"/>
    <w:rsid w:val="006046A5"/>
    <w:rsid w:val="00604764"/>
    <w:rsid w:val="00604F39"/>
    <w:rsid w:val="006057FF"/>
    <w:rsid w:val="00605877"/>
    <w:rsid w:val="00605CF3"/>
    <w:rsid w:val="00606BF2"/>
    <w:rsid w:val="00606EEB"/>
    <w:rsid w:val="00607977"/>
    <w:rsid w:val="00607BDB"/>
    <w:rsid w:val="006103EB"/>
    <w:rsid w:val="00610C61"/>
    <w:rsid w:val="00610CD1"/>
    <w:rsid w:val="006117AB"/>
    <w:rsid w:val="006117C0"/>
    <w:rsid w:val="00611DF6"/>
    <w:rsid w:val="006121D8"/>
    <w:rsid w:val="00612559"/>
    <w:rsid w:val="0061277C"/>
    <w:rsid w:val="00612865"/>
    <w:rsid w:val="00612D86"/>
    <w:rsid w:val="00613188"/>
    <w:rsid w:val="006135E2"/>
    <w:rsid w:val="0061380F"/>
    <w:rsid w:val="00613BE3"/>
    <w:rsid w:val="006140AC"/>
    <w:rsid w:val="00614874"/>
    <w:rsid w:val="00614BF6"/>
    <w:rsid w:val="00614F0C"/>
    <w:rsid w:val="00614F62"/>
    <w:rsid w:val="0061525D"/>
    <w:rsid w:val="00615CA4"/>
    <w:rsid w:val="00615EE5"/>
    <w:rsid w:val="00620006"/>
    <w:rsid w:val="00620643"/>
    <w:rsid w:val="00620E3C"/>
    <w:rsid w:val="00621168"/>
    <w:rsid w:val="006211BB"/>
    <w:rsid w:val="006213B9"/>
    <w:rsid w:val="00622CAA"/>
    <w:rsid w:val="00622F7D"/>
    <w:rsid w:val="00623076"/>
    <w:rsid w:val="006232C3"/>
    <w:rsid w:val="0062406D"/>
    <w:rsid w:val="00624523"/>
    <w:rsid w:val="006245EC"/>
    <w:rsid w:val="00625300"/>
    <w:rsid w:val="0062530A"/>
    <w:rsid w:val="006253E2"/>
    <w:rsid w:val="00625D1C"/>
    <w:rsid w:val="0062618F"/>
    <w:rsid w:val="00626341"/>
    <w:rsid w:val="00626973"/>
    <w:rsid w:val="00626C02"/>
    <w:rsid w:val="00626E7D"/>
    <w:rsid w:val="006273D2"/>
    <w:rsid w:val="00627DD2"/>
    <w:rsid w:val="00627F90"/>
    <w:rsid w:val="006303D8"/>
    <w:rsid w:val="00630FA5"/>
    <w:rsid w:val="00631033"/>
    <w:rsid w:val="0063117E"/>
    <w:rsid w:val="00631753"/>
    <w:rsid w:val="00631EC8"/>
    <w:rsid w:val="00631F19"/>
    <w:rsid w:val="0063217C"/>
    <w:rsid w:val="0063222B"/>
    <w:rsid w:val="0063229B"/>
    <w:rsid w:val="00632A27"/>
    <w:rsid w:val="00633398"/>
    <w:rsid w:val="0063377C"/>
    <w:rsid w:val="00633E6E"/>
    <w:rsid w:val="006340F5"/>
    <w:rsid w:val="00634512"/>
    <w:rsid w:val="00634C6D"/>
    <w:rsid w:val="00635969"/>
    <w:rsid w:val="00635B53"/>
    <w:rsid w:val="00635CE5"/>
    <w:rsid w:val="00635E72"/>
    <w:rsid w:val="006360C3"/>
    <w:rsid w:val="0063652F"/>
    <w:rsid w:val="006366DF"/>
    <w:rsid w:val="00636857"/>
    <w:rsid w:val="00637339"/>
    <w:rsid w:val="0063780B"/>
    <w:rsid w:val="00637B02"/>
    <w:rsid w:val="00640F5E"/>
    <w:rsid w:val="006419A3"/>
    <w:rsid w:val="00641D64"/>
    <w:rsid w:val="006420F2"/>
    <w:rsid w:val="00642817"/>
    <w:rsid w:val="00643005"/>
    <w:rsid w:val="006433B3"/>
    <w:rsid w:val="006437FE"/>
    <w:rsid w:val="00643F11"/>
    <w:rsid w:val="006441A8"/>
    <w:rsid w:val="006442B1"/>
    <w:rsid w:val="0064492A"/>
    <w:rsid w:val="006450AB"/>
    <w:rsid w:val="006452D3"/>
    <w:rsid w:val="00645464"/>
    <w:rsid w:val="006454C4"/>
    <w:rsid w:val="00645503"/>
    <w:rsid w:val="0064560E"/>
    <w:rsid w:val="00645DC1"/>
    <w:rsid w:val="00646C47"/>
    <w:rsid w:val="00646FCC"/>
    <w:rsid w:val="00647201"/>
    <w:rsid w:val="00647542"/>
    <w:rsid w:val="0064795B"/>
    <w:rsid w:val="006505D3"/>
    <w:rsid w:val="006508A8"/>
    <w:rsid w:val="00651061"/>
    <w:rsid w:val="0065147F"/>
    <w:rsid w:val="00651F6E"/>
    <w:rsid w:val="00652232"/>
    <w:rsid w:val="0065336C"/>
    <w:rsid w:val="00653822"/>
    <w:rsid w:val="00653953"/>
    <w:rsid w:val="006539E6"/>
    <w:rsid w:val="00653C5E"/>
    <w:rsid w:val="00653D9E"/>
    <w:rsid w:val="0065424D"/>
    <w:rsid w:val="006550E5"/>
    <w:rsid w:val="006554F3"/>
    <w:rsid w:val="00655A9B"/>
    <w:rsid w:val="00655DD2"/>
    <w:rsid w:val="0065602A"/>
    <w:rsid w:val="006563E7"/>
    <w:rsid w:val="0065746C"/>
    <w:rsid w:val="00657CBF"/>
    <w:rsid w:val="00657EAF"/>
    <w:rsid w:val="006603C1"/>
    <w:rsid w:val="0066053E"/>
    <w:rsid w:val="00660B89"/>
    <w:rsid w:val="00661056"/>
    <w:rsid w:val="00661397"/>
    <w:rsid w:val="00661D78"/>
    <w:rsid w:val="00662520"/>
    <w:rsid w:val="00662D8C"/>
    <w:rsid w:val="00663011"/>
    <w:rsid w:val="0066322F"/>
    <w:rsid w:val="006634C4"/>
    <w:rsid w:val="00663648"/>
    <w:rsid w:val="00663B77"/>
    <w:rsid w:val="00664123"/>
    <w:rsid w:val="00664198"/>
    <w:rsid w:val="00664499"/>
    <w:rsid w:val="00664527"/>
    <w:rsid w:val="0066509C"/>
    <w:rsid w:val="006651DD"/>
    <w:rsid w:val="006668F3"/>
    <w:rsid w:val="00666C8D"/>
    <w:rsid w:val="006670C8"/>
    <w:rsid w:val="00667198"/>
    <w:rsid w:val="006678F9"/>
    <w:rsid w:val="006678FA"/>
    <w:rsid w:val="00667CEE"/>
    <w:rsid w:val="006702A5"/>
    <w:rsid w:val="0067031A"/>
    <w:rsid w:val="006709BC"/>
    <w:rsid w:val="00670B0D"/>
    <w:rsid w:val="00670E1F"/>
    <w:rsid w:val="0067133A"/>
    <w:rsid w:val="00671D9D"/>
    <w:rsid w:val="006721CB"/>
    <w:rsid w:val="00672302"/>
    <w:rsid w:val="00672CD9"/>
    <w:rsid w:val="00673230"/>
    <w:rsid w:val="00673378"/>
    <w:rsid w:val="00673953"/>
    <w:rsid w:val="00673AFC"/>
    <w:rsid w:val="006740B3"/>
    <w:rsid w:val="00674EE5"/>
    <w:rsid w:val="00675044"/>
    <w:rsid w:val="00675127"/>
    <w:rsid w:val="006752FA"/>
    <w:rsid w:val="00675876"/>
    <w:rsid w:val="00676189"/>
    <w:rsid w:val="00676258"/>
    <w:rsid w:val="00676362"/>
    <w:rsid w:val="00676A09"/>
    <w:rsid w:val="00676BA3"/>
    <w:rsid w:val="00676F00"/>
    <w:rsid w:val="006771BF"/>
    <w:rsid w:val="00677853"/>
    <w:rsid w:val="00677B76"/>
    <w:rsid w:val="006807CE"/>
    <w:rsid w:val="00681360"/>
    <w:rsid w:val="006814F9"/>
    <w:rsid w:val="006819E9"/>
    <w:rsid w:val="00682313"/>
    <w:rsid w:val="00682334"/>
    <w:rsid w:val="006826C5"/>
    <w:rsid w:val="00682912"/>
    <w:rsid w:val="00682EF4"/>
    <w:rsid w:val="006832FD"/>
    <w:rsid w:val="00683385"/>
    <w:rsid w:val="0068355A"/>
    <w:rsid w:val="0068397B"/>
    <w:rsid w:val="00684662"/>
    <w:rsid w:val="00684B95"/>
    <w:rsid w:val="00685571"/>
    <w:rsid w:val="006857CB"/>
    <w:rsid w:val="00685B50"/>
    <w:rsid w:val="00686256"/>
    <w:rsid w:val="006874C1"/>
    <w:rsid w:val="0068794C"/>
    <w:rsid w:val="00690005"/>
    <w:rsid w:val="0069162A"/>
    <w:rsid w:val="0069174B"/>
    <w:rsid w:val="00691D80"/>
    <w:rsid w:val="006922C2"/>
    <w:rsid w:val="0069236F"/>
    <w:rsid w:val="00692D78"/>
    <w:rsid w:val="006937B1"/>
    <w:rsid w:val="00693AF1"/>
    <w:rsid w:val="00693F61"/>
    <w:rsid w:val="00693F8D"/>
    <w:rsid w:val="006940B2"/>
    <w:rsid w:val="006945F4"/>
    <w:rsid w:val="0069477E"/>
    <w:rsid w:val="00694942"/>
    <w:rsid w:val="00694BD9"/>
    <w:rsid w:val="00695481"/>
    <w:rsid w:val="00695D97"/>
    <w:rsid w:val="00696B9C"/>
    <w:rsid w:val="00696CDF"/>
    <w:rsid w:val="00696F0A"/>
    <w:rsid w:val="006970BE"/>
    <w:rsid w:val="0069712F"/>
    <w:rsid w:val="00697223"/>
    <w:rsid w:val="006977B7"/>
    <w:rsid w:val="00697E5C"/>
    <w:rsid w:val="006A0A64"/>
    <w:rsid w:val="006A14C1"/>
    <w:rsid w:val="006A163B"/>
    <w:rsid w:val="006A1829"/>
    <w:rsid w:val="006A1A2F"/>
    <w:rsid w:val="006A1FE6"/>
    <w:rsid w:val="006A297B"/>
    <w:rsid w:val="006A3436"/>
    <w:rsid w:val="006A425E"/>
    <w:rsid w:val="006A4591"/>
    <w:rsid w:val="006A4747"/>
    <w:rsid w:val="006A5555"/>
    <w:rsid w:val="006A5B45"/>
    <w:rsid w:val="006A5B92"/>
    <w:rsid w:val="006A5BD9"/>
    <w:rsid w:val="006A5F83"/>
    <w:rsid w:val="006A63E4"/>
    <w:rsid w:val="006A6AC4"/>
    <w:rsid w:val="006A7B31"/>
    <w:rsid w:val="006B001A"/>
    <w:rsid w:val="006B0065"/>
    <w:rsid w:val="006B09EE"/>
    <w:rsid w:val="006B0AAF"/>
    <w:rsid w:val="006B11C0"/>
    <w:rsid w:val="006B144F"/>
    <w:rsid w:val="006B172D"/>
    <w:rsid w:val="006B2266"/>
    <w:rsid w:val="006B2910"/>
    <w:rsid w:val="006B3B52"/>
    <w:rsid w:val="006B3E06"/>
    <w:rsid w:val="006B4000"/>
    <w:rsid w:val="006B430D"/>
    <w:rsid w:val="006B4AD1"/>
    <w:rsid w:val="006B5107"/>
    <w:rsid w:val="006B5680"/>
    <w:rsid w:val="006B5816"/>
    <w:rsid w:val="006B590B"/>
    <w:rsid w:val="006B60D5"/>
    <w:rsid w:val="006B66BC"/>
    <w:rsid w:val="006B7384"/>
    <w:rsid w:val="006B7FB6"/>
    <w:rsid w:val="006C0724"/>
    <w:rsid w:val="006C09D0"/>
    <w:rsid w:val="006C0BB1"/>
    <w:rsid w:val="006C1CA3"/>
    <w:rsid w:val="006C26B6"/>
    <w:rsid w:val="006C29DD"/>
    <w:rsid w:val="006C2C40"/>
    <w:rsid w:val="006C2EFE"/>
    <w:rsid w:val="006C33F0"/>
    <w:rsid w:val="006C3FB1"/>
    <w:rsid w:val="006C4B7E"/>
    <w:rsid w:val="006C4CAB"/>
    <w:rsid w:val="006C5010"/>
    <w:rsid w:val="006C5191"/>
    <w:rsid w:val="006C594A"/>
    <w:rsid w:val="006C669A"/>
    <w:rsid w:val="006C708B"/>
    <w:rsid w:val="006C711E"/>
    <w:rsid w:val="006C7200"/>
    <w:rsid w:val="006C72DB"/>
    <w:rsid w:val="006C7889"/>
    <w:rsid w:val="006C7944"/>
    <w:rsid w:val="006C7F64"/>
    <w:rsid w:val="006D05E3"/>
    <w:rsid w:val="006D071F"/>
    <w:rsid w:val="006D0FEC"/>
    <w:rsid w:val="006D1988"/>
    <w:rsid w:val="006D1E58"/>
    <w:rsid w:val="006D2357"/>
    <w:rsid w:val="006D254E"/>
    <w:rsid w:val="006D3178"/>
    <w:rsid w:val="006D34C5"/>
    <w:rsid w:val="006D3C2E"/>
    <w:rsid w:val="006D3CF3"/>
    <w:rsid w:val="006D3E9A"/>
    <w:rsid w:val="006D47C2"/>
    <w:rsid w:val="006D4D3C"/>
    <w:rsid w:val="006D509A"/>
    <w:rsid w:val="006D5181"/>
    <w:rsid w:val="006D5195"/>
    <w:rsid w:val="006D61C3"/>
    <w:rsid w:val="006D621E"/>
    <w:rsid w:val="006D624B"/>
    <w:rsid w:val="006D6604"/>
    <w:rsid w:val="006D69D5"/>
    <w:rsid w:val="006D6B92"/>
    <w:rsid w:val="006D7342"/>
    <w:rsid w:val="006D78CD"/>
    <w:rsid w:val="006D79E7"/>
    <w:rsid w:val="006D7C9A"/>
    <w:rsid w:val="006D7F75"/>
    <w:rsid w:val="006E0E18"/>
    <w:rsid w:val="006E106C"/>
    <w:rsid w:val="006E11ED"/>
    <w:rsid w:val="006E2231"/>
    <w:rsid w:val="006E2B0D"/>
    <w:rsid w:val="006E30EF"/>
    <w:rsid w:val="006E32A1"/>
    <w:rsid w:val="006E371F"/>
    <w:rsid w:val="006E374C"/>
    <w:rsid w:val="006E3867"/>
    <w:rsid w:val="006E3CD8"/>
    <w:rsid w:val="006E449D"/>
    <w:rsid w:val="006E4C57"/>
    <w:rsid w:val="006E5163"/>
    <w:rsid w:val="006E55D8"/>
    <w:rsid w:val="006E5CD1"/>
    <w:rsid w:val="006E69CB"/>
    <w:rsid w:val="006E6F59"/>
    <w:rsid w:val="006E71A6"/>
    <w:rsid w:val="006E78D9"/>
    <w:rsid w:val="006F043E"/>
    <w:rsid w:val="006F071D"/>
    <w:rsid w:val="006F0A13"/>
    <w:rsid w:val="006F13BA"/>
    <w:rsid w:val="006F14A2"/>
    <w:rsid w:val="006F1950"/>
    <w:rsid w:val="006F1C96"/>
    <w:rsid w:val="006F1D87"/>
    <w:rsid w:val="006F1E40"/>
    <w:rsid w:val="006F2D25"/>
    <w:rsid w:val="006F2DC9"/>
    <w:rsid w:val="006F37ED"/>
    <w:rsid w:val="006F3AD4"/>
    <w:rsid w:val="006F4F10"/>
    <w:rsid w:val="006F53B6"/>
    <w:rsid w:val="006F6275"/>
    <w:rsid w:val="006F7367"/>
    <w:rsid w:val="006F73B6"/>
    <w:rsid w:val="006F7980"/>
    <w:rsid w:val="006F7D12"/>
    <w:rsid w:val="0070008A"/>
    <w:rsid w:val="00700835"/>
    <w:rsid w:val="0070095A"/>
    <w:rsid w:val="00700FF0"/>
    <w:rsid w:val="007011A9"/>
    <w:rsid w:val="00701B72"/>
    <w:rsid w:val="00701FA5"/>
    <w:rsid w:val="00702C5C"/>
    <w:rsid w:val="00702E61"/>
    <w:rsid w:val="00702F76"/>
    <w:rsid w:val="00703A1B"/>
    <w:rsid w:val="00704447"/>
    <w:rsid w:val="00704778"/>
    <w:rsid w:val="007052C1"/>
    <w:rsid w:val="007056CA"/>
    <w:rsid w:val="00705EEE"/>
    <w:rsid w:val="00705F95"/>
    <w:rsid w:val="007069E0"/>
    <w:rsid w:val="00706D0A"/>
    <w:rsid w:val="007073EF"/>
    <w:rsid w:val="00707C9B"/>
    <w:rsid w:val="00707E8E"/>
    <w:rsid w:val="0071055A"/>
    <w:rsid w:val="0071090B"/>
    <w:rsid w:val="0071099A"/>
    <w:rsid w:val="00710A56"/>
    <w:rsid w:val="00710CF5"/>
    <w:rsid w:val="0071140C"/>
    <w:rsid w:val="007114EA"/>
    <w:rsid w:val="007115F9"/>
    <w:rsid w:val="00711F61"/>
    <w:rsid w:val="0071204C"/>
    <w:rsid w:val="007135A5"/>
    <w:rsid w:val="007138C6"/>
    <w:rsid w:val="007140B0"/>
    <w:rsid w:val="0071445F"/>
    <w:rsid w:val="00715093"/>
    <w:rsid w:val="007151C4"/>
    <w:rsid w:val="007156A8"/>
    <w:rsid w:val="00716A0B"/>
    <w:rsid w:val="007175E4"/>
    <w:rsid w:val="00717CEC"/>
    <w:rsid w:val="00720E1E"/>
    <w:rsid w:val="007215D3"/>
    <w:rsid w:val="00722255"/>
    <w:rsid w:val="00722367"/>
    <w:rsid w:val="00722406"/>
    <w:rsid w:val="00722B84"/>
    <w:rsid w:val="00722BA7"/>
    <w:rsid w:val="00722F7F"/>
    <w:rsid w:val="0072303E"/>
    <w:rsid w:val="0072355A"/>
    <w:rsid w:val="00723B23"/>
    <w:rsid w:val="0072486B"/>
    <w:rsid w:val="007248F9"/>
    <w:rsid w:val="00725BD0"/>
    <w:rsid w:val="00726091"/>
    <w:rsid w:val="0072666F"/>
    <w:rsid w:val="007266FF"/>
    <w:rsid w:val="007270F3"/>
    <w:rsid w:val="007274AC"/>
    <w:rsid w:val="00727848"/>
    <w:rsid w:val="00727A30"/>
    <w:rsid w:val="00727BFA"/>
    <w:rsid w:val="00727FF1"/>
    <w:rsid w:val="00731251"/>
    <w:rsid w:val="007321D6"/>
    <w:rsid w:val="00732554"/>
    <w:rsid w:val="00732BC1"/>
    <w:rsid w:val="00732DFF"/>
    <w:rsid w:val="00732F9B"/>
    <w:rsid w:val="00733306"/>
    <w:rsid w:val="00734D10"/>
    <w:rsid w:val="00734F7F"/>
    <w:rsid w:val="00735161"/>
    <w:rsid w:val="0073573F"/>
    <w:rsid w:val="00735851"/>
    <w:rsid w:val="00735B56"/>
    <w:rsid w:val="00735B8F"/>
    <w:rsid w:val="00736373"/>
    <w:rsid w:val="0073687E"/>
    <w:rsid w:val="0073699E"/>
    <w:rsid w:val="0073771B"/>
    <w:rsid w:val="00737845"/>
    <w:rsid w:val="00737918"/>
    <w:rsid w:val="0074098D"/>
    <w:rsid w:val="00740E0B"/>
    <w:rsid w:val="007414F0"/>
    <w:rsid w:val="00741D8F"/>
    <w:rsid w:val="0074331F"/>
    <w:rsid w:val="00743679"/>
    <w:rsid w:val="00743D98"/>
    <w:rsid w:val="00744009"/>
    <w:rsid w:val="007443E3"/>
    <w:rsid w:val="00744839"/>
    <w:rsid w:val="007448E9"/>
    <w:rsid w:val="007448F9"/>
    <w:rsid w:val="00744D22"/>
    <w:rsid w:val="00745400"/>
    <w:rsid w:val="00745946"/>
    <w:rsid w:val="00745D85"/>
    <w:rsid w:val="00746633"/>
    <w:rsid w:val="00746698"/>
    <w:rsid w:val="007468DC"/>
    <w:rsid w:val="007469A1"/>
    <w:rsid w:val="00747284"/>
    <w:rsid w:val="007474CB"/>
    <w:rsid w:val="00747777"/>
    <w:rsid w:val="00747828"/>
    <w:rsid w:val="00747E4E"/>
    <w:rsid w:val="0075056C"/>
    <w:rsid w:val="00750712"/>
    <w:rsid w:val="00750D23"/>
    <w:rsid w:val="00750ED0"/>
    <w:rsid w:val="00751888"/>
    <w:rsid w:val="00751A4F"/>
    <w:rsid w:val="007522EB"/>
    <w:rsid w:val="00752F6F"/>
    <w:rsid w:val="00753470"/>
    <w:rsid w:val="0075351D"/>
    <w:rsid w:val="0075353C"/>
    <w:rsid w:val="00753936"/>
    <w:rsid w:val="00753B10"/>
    <w:rsid w:val="00753B48"/>
    <w:rsid w:val="00754675"/>
    <w:rsid w:val="007546FC"/>
    <w:rsid w:val="0075523E"/>
    <w:rsid w:val="0075563F"/>
    <w:rsid w:val="0075583F"/>
    <w:rsid w:val="00755BA9"/>
    <w:rsid w:val="00755ED1"/>
    <w:rsid w:val="00756108"/>
    <w:rsid w:val="00756AA5"/>
    <w:rsid w:val="00757C77"/>
    <w:rsid w:val="00757E47"/>
    <w:rsid w:val="007602F7"/>
    <w:rsid w:val="007608CC"/>
    <w:rsid w:val="0076191B"/>
    <w:rsid w:val="00761D95"/>
    <w:rsid w:val="0076268F"/>
    <w:rsid w:val="00762C4A"/>
    <w:rsid w:val="00762F53"/>
    <w:rsid w:val="007635A9"/>
    <w:rsid w:val="00763B80"/>
    <w:rsid w:val="007643BD"/>
    <w:rsid w:val="00765066"/>
    <w:rsid w:val="007652FC"/>
    <w:rsid w:val="0076538D"/>
    <w:rsid w:val="0076555B"/>
    <w:rsid w:val="007658DE"/>
    <w:rsid w:val="0076621A"/>
    <w:rsid w:val="007664F5"/>
    <w:rsid w:val="00766A7C"/>
    <w:rsid w:val="00766D34"/>
    <w:rsid w:val="00766E6E"/>
    <w:rsid w:val="00767A4D"/>
    <w:rsid w:val="00767C82"/>
    <w:rsid w:val="00767F69"/>
    <w:rsid w:val="00770210"/>
    <w:rsid w:val="00770B12"/>
    <w:rsid w:val="00770B99"/>
    <w:rsid w:val="007712B3"/>
    <w:rsid w:val="007714BF"/>
    <w:rsid w:val="00771970"/>
    <w:rsid w:val="00771C2C"/>
    <w:rsid w:val="00771E68"/>
    <w:rsid w:val="007728C3"/>
    <w:rsid w:val="0077296F"/>
    <w:rsid w:val="00773439"/>
    <w:rsid w:val="0077345A"/>
    <w:rsid w:val="007741D5"/>
    <w:rsid w:val="00774591"/>
    <w:rsid w:val="00775795"/>
    <w:rsid w:val="00775BD1"/>
    <w:rsid w:val="00776193"/>
    <w:rsid w:val="007768DE"/>
    <w:rsid w:val="00776AA6"/>
    <w:rsid w:val="00777835"/>
    <w:rsid w:val="00777F02"/>
    <w:rsid w:val="007806CA"/>
    <w:rsid w:val="0078088E"/>
    <w:rsid w:val="00781358"/>
    <w:rsid w:val="00781665"/>
    <w:rsid w:val="00781848"/>
    <w:rsid w:val="00782428"/>
    <w:rsid w:val="00782AAE"/>
    <w:rsid w:val="007831E2"/>
    <w:rsid w:val="00783330"/>
    <w:rsid w:val="00783ED7"/>
    <w:rsid w:val="00784360"/>
    <w:rsid w:val="0078439C"/>
    <w:rsid w:val="00784745"/>
    <w:rsid w:val="00785447"/>
    <w:rsid w:val="007859EC"/>
    <w:rsid w:val="00785A41"/>
    <w:rsid w:val="00785EF0"/>
    <w:rsid w:val="00786097"/>
    <w:rsid w:val="00786BD5"/>
    <w:rsid w:val="0078711F"/>
    <w:rsid w:val="007879B9"/>
    <w:rsid w:val="00787C7B"/>
    <w:rsid w:val="00787E1E"/>
    <w:rsid w:val="00790332"/>
    <w:rsid w:val="0079143C"/>
    <w:rsid w:val="007919EA"/>
    <w:rsid w:val="00791B38"/>
    <w:rsid w:val="00791EEC"/>
    <w:rsid w:val="007926E0"/>
    <w:rsid w:val="00792A82"/>
    <w:rsid w:val="00793309"/>
    <w:rsid w:val="0079377C"/>
    <w:rsid w:val="007937DD"/>
    <w:rsid w:val="00793AF6"/>
    <w:rsid w:val="00793EC2"/>
    <w:rsid w:val="0079402F"/>
    <w:rsid w:val="007949F6"/>
    <w:rsid w:val="00794DCF"/>
    <w:rsid w:val="00795017"/>
    <w:rsid w:val="00795155"/>
    <w:rsid w:val="00795602"/>
    <w:rsid w:val="00795628"/>
    <w:rsid w:val="00795AD0"/>
    <w:rsid w:val="00795CD1"/>
    <w:rsid w:val="007963A6"/>
    <w:rsid w:val="0079677A"/>
    <w:rsid w:val="0079690A"/>
    <w:rsid w:val="00796C14"/>
    <w:rsid w:val="007973AE"/>
    <w:rsid w:val="0079751F"/>
    <w:rsid w:val="0079791E"/>
    <w:rsid w:val="00797C83"/>
    <w:rsid w:val="00797D41"/>
    <w:rsid w:val="00797EE4"/>
    <w:rsid w:val="007A0507"/>
    <w:rsid w:val="007A0EDE"/>
    <w:rsid w:val="007A141E"/>
    <w:rsid w:val="007A157A"/>
    <w:rsid w:val="007A1A9D"/>
    <w:rsid w:val="007A1AD0"/>
    <w:rsid w:val="007A1F99"/>
    <w:rsid w:val="007A26A0"/>
    <w:rsid w:val="007A2772"/>
    <w:rsid w:val="007A2BAC"/>
    <w:rsid w:val="007A2C7A"/>
    <w:rsid w:val="007A2DA8"/>
    <w:rsid w:val="007A39AC"/>
    <w:rsid w:val="007A3AA3"/>
    <w:rsid w:val="007A403B"/>
    <w:rsid w:val="007A4434"/>
    <w:rsid w:val="007A4D11"/>
    <w:rsid w:val="007A4DA1"/>
    <w:rsid w:val="007A4F58"/>
    <w:rsid w:val="007A512D"/>
    <w:rsid w:val="007A5B83"/>
    <w:rsid w:val="007A6393"/>
    <w:rsid w:val="007A720F"/>
    <w:rsid w:val="007A7641"/>
    <w:rsid w:val="007A7892"/>
    <w:rsid w:val="007A7926"/>
    <w:rsid w:val="007A7A0D"/>
    <w:rsid w:val="007B0466"/>
    <w:rsid w:val="007B08EE"/>
    <w:rsid w:val="007B09F8"/>
    <w:rsid w:val="007B1428"/>
    <w:rsid w:val="007B16B7"/>
    <w:rsid w:val="007B2081"/>
    <w:rsid w:val="007B20C3"/>
    <w:rsid w:val="007B25A6"/>
    <w:rsid w:val="007B28C8"/>
    <w:rsid w:val="007B33D0"/>
    <w:rsid w:val="007B37FA"/>
    <w:rsid w:val="007B454D"/>
    <w:rsid w:val="007B45B1"/>
    <w:rsid w:val="007B49C7"/>
    <w:rsid w:val="007B4CBE"/>
    <w:rsid w:val="007B4CDB"/>
    <w:rsid w:val="007B4E1C"/>
    <w:rsid w:val="007B4F6D"/>
    <w:rsid w:val="007B54BF"/>
    <w:rsid w:val="007B55BA"/>
    <w:rsid w:val="007B5F6C"/>
    <w:rsid w:val="007B7766"/>
    <w:rsid w:val="007C0085"/>
    <w:rsid w:val="007C0BBB"/>
    <w:rsid w:val="007C0FE0"/>
    <w:rsid w:val="007C193A"/>
    <w:rsid w:val="007C2183"/>
    <w:rsid w:val="007C283D"/>
    <w:rsid w:val="007C2861"/>
    <w:rsid w:val="007C317F"/>
    <w:rsid w:val="007C3890"/>
    <w:rsid w:val="007C3924"/>
    <w:rsid w:val="007C3948"/>
    <w:rsid w:val="007C417F"/>
    <w:rsid w:val="007C44A7"/>
    <w:rsid w:val="007C4761"/>
    <w:rsid w:val="007C47F8"/>
    <w:rsid w:val="007C4936"/>
    <w:rsid w:val="007C4AB1"/>
    <w:rsid w:val="007C59EB"/>
    <w:rsid w:val="007C5FF9"/>
    <w:rsid w:val="007C6423"/>
    <w:rsid w:val="007C6A0A"/>
    <w:rsid w:val="007C6A48"/>
    <w:rsid w:val="007C70F5"/>
    <w:rsid w:val="007C724A"/>
    <w:rsid w:val="007C7585"/>
    <w:rsid w:val="007C76A9"/>
    <w:rsid w:val="007C7848"/>
    <w:rsid w:val="007C7C74"/>
    <w:rsid w:val="007C7D36"/>
    <w:rsid w:val="007C7E0B"/>
    <w:rsid w:val="007D06F7"/>
    <w:rsid w:val="007D080C"/>
    <w:rsid w:val="007D0A54"/>
    <w:rsid w:val="007D0F3E"/>
    <w:rsid w:val="007D20AC"/>
    <w:rsid w:val="007D2323"/>
    <w:rsid w:val="007D257D"/>
    <w:rsid w:val="007D374F"/>
    <w:rsid w:val="007D4026"/>
    <w:rsid w:val="007D46D4"/>
    <w:rsid w:val="007D4C8E"/>
    <w:rsid w:val="007D52A7"/>
    <w:rsid w:val="007D55A5"/>
    <w:rsid w:val="007D58AF"/>
    <w:rsid w:val="007D5C91"/>
    <w:rsid w:val="007D5E6D"/>
    <w:rsid w:val="007D6781"/>
    <w:rsid w:val="007D68F8"/>
    <w:rsid w:val="007D6AD7"/>
    <w:rsid w:val="007D7215"/>
    <w:rsid w:val="007D7F9D"/>
    <w:rsid w:val="007E02C8"/>
    <w:rsid w:val="007E0BDF"/>
    <w:rsid w:val="007E0EAB"/>
    <w:rsid w:val="007E12B3"/>
    <w:rsid w:val="007E230E"/>
    <w:rsid w:val="007E3E8B"/>
    <w:rsid w:val="007E40F1"/>
    <w:rsid w:val="007E482D"/>
    <w:rsid w:val="007E5150"/>
    <w:rsid w:val="007E51C8"/>
    <w:rsid w:val="007E54AA"/>
    <w:rsid w:val="007E638D"/>
    <w:rsid w:val="007E685D"/>
    <w:rsid w:val="007E6874"/>
    <w:rsid w:val="007E6F56"/>
    <w:rsid w:val="007E7278"/>
    <w:rsid w:val="007E7380"/>
    <w:rsid w:val="007E75D8"/>
    <w:rsid w:val="007E7F28"/>
    <w:rsid w:val="007F0269"/>
    <w:rsid w:val="007F0BEB"/>
    <w:rsid w:val="007F0CB7"/>
    <w:rsid w:val="007F0CCC"/>
    <w:rsid w:val="007F10D2"/>
    <w:rsid w:val="007F1426"/>
    <w:rsid w:val="007F16E5"/>
    <w:rsid w:val="007F22C9"/>
    <w:rsid w:val="007F3106"/>
    <w:rsid w:val="007F36CA"/>
    <w:rsid w:val="007F4478"/>
    <w:rsid w:val="007F4650"/>
    <w:rsid w:val="007F5AA0"/>
    <w:rsid w:val="007F5CE7"/>
    <w:rsid w:val="007F5EAB"/>
    <w:rsid w:val="007F6592"/>
    <w:rsid w:val="007F683D"/>
    <w:rsid w:val="007F6C78"/>
    <w:rsid w:val="007F77E0"/>
    <w:rsid w:val="007F789D"/>
    <w:rsid w:val="007F78C8"/>
    <w:rsid w:val="0080092D"/>
    <w:rsid w:val="0080099B"/>
    <w:rsid w:val="00800F64"/>
    <w:rsid w:val="0080224F"/>
    <w:rsid w:val="00802626"/>
    <w:rsid w:val="0080273C"/>
    <w:rsid w:val="00802E49"/>
    <w:rsid w:val="00803552"/>
    <w:rsid w:val="0080378B"/>
    <w:rsid w:val="00803BA8"/>
    <w:rsid w:val="008043A4"/>
    <w:rsid w:val="00804656"/>
    <w:rsid w:val="00804C29"/>
    <w:rsid w:val="00804CAB"/>
    <w:rsid w:val="00804E70"/>
    <w:rsid w:val="008053DC"/>
    <w:rsid w:val="0080586E"/>
    <w:rsid w:val="0080597F"/>
    <w:rsid w:val="00805DEE"/>
    <w:rsid w:val="00806132"/>
    <w:rsid w:val="0080625D"/>
    <w:rsid w:val="00806325"/>
    <w:rsid w:val="008066A4"/>
    <w:rsid w:val="00806ABE"/>
    <w:rsid w:val="00807232"/>
    <w:rsid w:val="00810915"/>
    <w:rsid w:val="00810F0D"/>
    <w:rsid w:val="008110E9"/>
    <w:rsid w:val="00811FA8"/>
    <w:rsid w:val="008120E0"/>
    <w:rsid w:val="008121D2"/>
    <w:rsid w:val="008124B6"/>
    <w:rsid w:val="008127CF"/>
    <w:rsid w:val="00813521"/>
    <w:rsid w:val="00813D41"/>
    <w:rsid w:val="00814645"/>
    <w:rsid w:val="00814DD2"/>
    <w:rsid w:val="00814FC2"/>
    <w:rsid w:val="008150CA"/>
    <w:rsid w:val="0081573F"/>
    <w:rsid w:val="00815EE0"/>
    <w:rsid w:val="00816182"/>
    <w:rsid w:val="00816314"/>
    <w:rsid w:val="00817440"/>
    <w:rsid w:val="00817742"/>
    <w:rsid w:val="0082008E"/>
    <w:rsid w:val="00820A38"/>
    <w:rsid w:val="00820A9F"/>
    <w:rsid w:val="00820F5F"/>
    <w:rsid w:val="00821355"/>
    <w:rsid w:val="0082151B"/>
    <w:rsid w:val="00821A67"/>
    <w:rsid w:val="00822EAB"/>
    <w:rsid w:val="008230A0"/>
    <w:rsid w:val="00824316"/>
    <w:rsid w:val="0082469C"/>
    <w:rsid w:val="00824E6F"/>
    <w:rsid w:val="00825499"/>
    <w:rsid w:val="008258F3"/>
    <w:rsid w:val="00826606"/>
    <w:rsid w:val="00826613"/>
    <w:rsid w:val="008266A6"/>
    <w:rsid w:val="00826705"/>
    <w:rsid w:val="008269C9"/>
    <w:rsid w:val="00826C4C"/>
    <w:rsid w:val="00826ECF"/>
    <w:rsid w:val="0082731D"/>
    <w:rsid w:val="008304E6"/>
    <w:rsid w:val="00830702"/>
    <w:rsid w:val="00830BEE"/>
    <w:rsid w:val="00830D1C"/>
    <w:rsid w:val="00830E14"/>
    <w:rsid w:val="00830F85"/>
    <w:rsid w:val="00831608"/>
    <w:rsid w:val="00831F43"/>
    <w:rsid w:val="00832593"/>
    <w:rsid w:val="00832A31"/>
    <w:rsid w:val="00832E20"/>
    <w:rsid w:val="0083304C"/>
    <w:rsid w:val="00833599"/>
    <w:rsid w:val="00833D40"/>
    <w:rsid w:val="00834339"/>
    <w:rsid w:val="008357C7"/>
    <w:rsid w:val="00835FED"/>
    <w:rsid w:val="00836247"/>
    <w:rsid w:val="00836AE6"/>
    <w:rsid w:val="00837922"/>
    <w:rsid w:val="00840BE7"/>
    <w:rsid w:val="0084162F"/>
    <w:rsid w:val="00841741"/>
    <w:rsid w:val="0084227A"/>
    <w:rsid w:val="00843129"/>
    <w:rsid w:val="0084455C"/>
    <w:rsid w:val="00844E7C"/>
    <w:rsid w:val="00844F3E"/>
    <w:rsid w:val="00844F97"/>
    <w:rsid w:val="00845128"/>
    <w:rsid w:val="008452E4"/>
    <w:rsid w:val="0084545C"/>
    <w:rsid w:val="008456D9"/>
    <w:rsid w:val="00846097"/>
    <w:rsid w:val="00846192"/>
    <w:rsid w:val="00846C2E"/>
    <w:rsid w:val="00846F41"/>
    <w:rsid w:val="00847528"/>
    <w:rsid w:val="00847F3E"/>
    <w:rsid w:val="008506DA"/>
    <w:rsid w:val="00850DFA"/>
    <w:rsid w:val="00851209"/>
    <w:rsid w:val="008518F0"/>
    <w:rsid w:val="00851A52"/>
    <w:rsid w:val="00851F59"/>
    <w:rsid w:val="008523DD"/>
    <w:rsid w:val="00853159"/>
    <w:rsid w:val="0085343E"/>
    <w:rsid w:val="00853C35"/>
    <w:rsid w:val="008547A8"/>
    <w:rsid w:val="00854810"/>
    <w:rsid w:val="00855854"/>
    <w:rsid w:val="00856878"/>
    <w:rsid w:val="00856E3B"/>
    <w:rsid w:val="00857539"/>
    <w:rsid w:val="008579E8"/>
    <w:rsid w:val="00857FD0"/>
    <w:rsid w:val="00860C8C"/>
    <w:rsid w:val="00861092"/>
    <w:rsid w:val="008612F4"/>
    <w:rsid w:val="00861423"/>
    <w:rsid w:val="00861940"/>
    <w:rsid w:val="0086211A"/>
    <w:rsid w:val="00862663"/>
    <w:rsid w:val="00863036"/>
    <w:rsid w:val="00863B1B"/>
    <w:rsid w:val="00864E7A"/>
    <w:rsid w:val="008650C6"/>
    <w:rsid w:val="00865C5A"/>
    <w:rsid w:val="00866245"/>
    <w:rsid w:val="00866DD9"/>
    <w:rsid w:val="008671D2"/>
    <w:rsid w:val="00867B33"/>
    <w:rsid w:val="00867C8D"/>
    <w:rsid w:val="00867DD4"/>
    <w:rsid w:val="00870A6B"/>
    <w:rsid w:val="00871035"/>
    <w:rsid w:val="008710D9"/>
    <w:rsid w:val="0087128A"/>
    <w:rsid w:val="00871CB2"/>
    <w:rsid w:val="008721E2"/>
    <w:rsid w:val="00872651"/>
    <w:rsid w:val="00872665"/>
    <w:rsid w:val="0087285B"/>
    <w:rsid w:val="00872BF5"/>
    <w:rsid w:val="00872D90"/>
    <w:rsid w:val="00873311"/>
    <w:rsid w:val="0087381F"/>
    <w:rsid w:val="00874273"/>
    <w:rsid w:val="0087449F"/>
    <w:rsid w:val="008744B6"/>
    <w:rsid w:val="00874CAD"/>
    <w:rsid w:val="008755EE"/>
    <w:rsid w:val="00875894"/>
    <w:rsid w:val="00875ACF"/>
    <w:rsid w:val="00875FEC"/>
    <w:rsid w:val="008762AB"/>
    <w:rsid w:val="008765C4"/>
    <w:rsid w:val="008766FC"/>
    <w:rsid w:val="00876765"/>
    <w:rsid w:val="00876D6F"/>
    <w:rsid w:val="00877287"/>
    <w:rsid w:val="00877618"/>
    <w:rsid w:val="00877CBF"/>
    <w:rsid w:val="008800AB"/>
    <w:rsid w:val="008801DB"/>
    <w:rsid w:val="00881461"/>
    <w:rsid w:val="00881647"/>
    <w:rsid w:val="008817D6"/>
    <w:rsid w:val="00881828"/>
    <w:rsid w:val="00881A29"/>
    <w:rsid w:val="00881CF8"/>
    <w:rsid w:val="008829E1"/>
    <w:rsid w:val="0088423E"/>
    <w:rsid w:val="0088431F"/>
    <w:rsid w:val="00884784"/>
    <w:rsid w:val="0088482F"/>
    <w:rsid w:val="00884AD7"/>
    <w:rsid w:val="00884B65"/>
    <w:rsid w:val="00884C25"/>
    <w:rsid w:val="00884E17"/>
    <w:rsid w:val="00885161"/>
    <w:rsid w:val="008851C7"/>
    <w:rsid w:val="0088570C"/>
    <w:rsid w:val="00885D79"/>
    <w:rsid w:val="008862F6"/>
    <w:rsid w:val="00887019"/>
    <w:rsid w:val="0088714E"/>
    <w:rsid w:val="00887252"/>
    <w:rsid w:val="008873A6"/>
    <w:rsid w:val="00887630"/>
    <w:rsid w:val="00890706"/>
    <w:rsid w:val="00890BDA"/>
    <w:rsid w:val="00891C28"/>
    <w:rsid w:val="00892F72"/>
    <w:rsid w:val="00894410"/>
    <w:rsid w:val="00894D4C"/>
    <w:rsid w:val="00894DEF"/>
    <w:rsid w:val="00896EF0"/>
    <w:rsid w:val="00896F3D"/>
    <w:rsid w:val="00897024"/>
    <w:rsid w:val="00897125"/>
    <w:rsid w:val="0089712A"/>
    <w:rsid w:val="00897345"/>
    <w:rsid w:val="008974C5"/>
    <w:rsid w:val="008977F2"/>
    <w:rsid w:val="0089794E"/>
    <w:rsid w:val="008A01E5"/>
    <w:rsid w:val="008A028F"/>
    <w:rsid w:val="008A0B6F"/>
    <w:rsid w:val="008A107E"/>
    <w:rsid w:val="008A17C5"/>
    <w:rsid w:val="008A1B32"/>
    <w:rsid w:val="008A1E60"/>
    <w:rsid w:val="008A1EDB"/>
    <w:rsid w:val="008A268C"/>
    <w:rsid w:val="008A2CD2"/>
    <w:rsid w:val="008A2DE8"/>
    <w:rsid w:val="008A328F"/>
    <w:rsid w:val="008A33A7"/>
    <w:rsid w:val="008A3A2E"/>
    <w:rsid w:val="008A4A29"/>
    <w:rsid w:val="008A501E"/>
    <w:rsid w:val="008A6888"/>
    <w:rsid w:val="008A6B28"/>
    <w:rsid w:val="008A6D73"/>
    <w:rsid w:val="008B00BF"/>
    <w:rsid w:val="008B0706"/>
    <w:rsid w:val="008B09D4"/>
    <w:rsid w:val="008B0DFB"/>
    <w:rsid w:val="008B0E00"/>
    <w:rsid w:val="008B0E74"/>
    <w:rsid w:val="008B1A3E"/>
    <w:rsid w:val="008B1B02"/>
    <w:rsid w:val="008B2001"/>
    <w:rsid w:val="008B2024"/>
    <w:rsid w:val="008B2089"/>
    <w:rsid w:val="008B2A12"/>
    <w:rsid w:val="008B2AA2"/>
    <w:rsid w:val="008B2D74"/>
    <w:rsid w:val="008B35F8"/>
    <w:rsid w:val="008B3702"/>
    <w:rsid w:val="008B37C2"/>
    <w:rsid w:val="008B3E55"/>
    <w:rsid w:val="008B406C"/>
    <w:rsid w:val="008B452A"/>
    <w:rsid w:val="008B47B9"/>
    <w:rsid w:val="008B4D2A"/>
    <w:rsid w:val="008B546E"/>
    <w:rsid w:val="008B5651"/>
    <w:rsid w:val="008B5B66"/>
    <w:rsid w:val="008B7E8A"/>
    <w:rsid w:val="008C0076"/>
    <w:rsid w:val="008C00C5"/>
    <w:rsid w:val="008C012C"/>
    <w:rsid w:val="008C04A3"/>
    <w:rsid w:val="008C10B0"/>
    <w:rsid w:val="008C229C"/>
    <w:rsid w:val="008C255B"/>
    <w:rsid w:val="008C2593"/>
    <w:rsid w:val="008C2BFC"/>
    <w:rsid w:val="008C31EF"/>
    <w:rsid w:val="008C32DA"/>
    <w:rsid w:val="008C3364"/>
    <w:rsid w:val="008C393D"/>
    <w:rsid w:val="008C398A"/>
    <w:rsid w:val="008C3E38"/>
    <w:rsid w:val="008C3F1F"/>
    <w:rsid w:val="008C4564"/>
    <w:rsid w:val="008C46EF"/>
    <w:rsid w:val="008C5782"/>
    <w:rsid w:val="008C5829"/>
    <w:rsid w:val="008C6564"/>
    <w:rsid w:val="008C674C"/>
    <w:rsid w:val="008C6850"/>
    <w:rsid w:val="008C6DA6"/>
    <w:rsid w:val="008C713F"/>
    <w:rsid w:val="008C7553"/>
    <w:rsid w:val="008C77F0"/>
    <w:rsid w:val="008D022B"/>
    <w:rsid w:val="008D0413"/>
    <w:rsid w:val="008D062A"/>
    <w:rsid w:val="008D070B"/>
    <w:rsid w:val="008D1624"/>
    <w:rsid w:val="008D2457"/>
    <w:rsid w:val="008D247B"/>
    <w:rsid w:val="008D252E"/>
    <w:rsid w:val="008D2CF6"/>
    <w:rsid w:val="008D36DD"/>
    <w:rsid w:val="008D403B"/>
    <w:rsid w:val="008D535E"/>
    <w:rsid w:val="008D64BD"/>
    <w:rsid w:val="008D727D"/>
    <w:rsid w:val="008D7EDB"/>
    <w:rsid w:val="008E064A"/>
    <w:rsid w:val="008E06C9"/>
    <w:rsid w:val="008E07E1"/>
    <w:rsid w:val="008E0928"/>
    <w:rsid w:val="008E0CA4"/>
    <w:rsid w:val="008E0DD2"/>
    <w:rsid w:val="008E1239"/>
    <w:rsid w:val="008E2EFF"/>
    <w:rsid w:val="008E2FA1"/>
    <w:rsid w:val="008E30EE"/>
    <w:rsid w:val="008E365D"/>
    <w:rsid w:val="008E36EA"/>
    <w:rsid w:val="008E37DC"/>
    <w:rsid w:val="008E3D31"/>
    <w:rsid w:val="008E49CD"/>
    <w:rsid w:val="008E570B"/>
    <w:rsid w:val="008E666C"/>
    <w:rsid w:val="008E746E"/>
    <w:rsid w:val="008F0510"/>
    <w:rsid w:val="008F08F7"/>
    <w:rsid w:val="008F09B9"/>
    <w:rsid w:val="008F0B5A"/>
    <w:rsid w:val="008F2C04"/>
    <w:rsid w:val="008F2DC8"/>
    <w:rsid w:val="008F3170"/>
    <w:rsid w:val="008F349C"/>
    <w:rsid w:val="008F3559"/>
    <w:rsid w:val="008F3CB0"/>
    <w:rsid w:val="008F3DF9"/>
    <w:rsid w:val="008F3E1F"/>
    <w:rsid w:val="008F4783"/>
    <w:rsid w:val="008F4E76"/>
    <w:rsid w:val="008F52B5"/>
    <w:rsid w:val="008F587A"/>
    <w:rsid w:val="008F5EBD"/>
    <w:rsid w:val="008F6819"/>
    <w:rsid w:val="008F7765"/>
    <w:rsid w:val="00901659"/>
    <w:rsid w:val="00902327"/>
    <w:rsid w:val="00903072"/>
    <w:rsid w:val="00903371"/>
    <w:rsid w:val="009033D3"/>
    <w:rsid w:val="0090353D"/>
    <w:rsid w:val="00903674"/>
    <w:rsid w:val="00903AB6"/>
    <w:rsid w:val="00904C16"/>
    <w:rsid w:val="009050E6"/>
    <w:rsid w:val="00905746"/>
    <w:rsid w:val="0090587F"/>
    <w:rsid w:val="00905A50"/>
    <w:rsid w:val="00905D30"/>
    <w:rsid w:val="009063C6"/>
    <w:rsid w:val="0090677C"/>
    <w:rsid w:val="00906879"/>
    <w:rsid w:val="00906989"/>
    <w:rsid w:val="00906C89"/>
    <w:rsid w:val="009107A9"/>
    <w:rsid w:val="009111EB"/>
    <w:rsid w:val="00911399"/>
    <w:rsid w:val="0091141D"/>
    <w:rsid w:val="00911456"/>
    <w:rsid w:val="00911476"/>
    <w:rsid w:val="00911C93"/>
    <w:rsid w:val="00911E64"/>
    <w:rsid w:val="00912157"/>
    <w:rsid w:val="00912576"/>
    <w:rsid w:val="00912816"/>
    <w:rsid w:val="00912C17"/>
    <w:rsid w:val="00913547"/>
    <w:rsid w:val="009136AC"/>
    <w:rsid w:val="00913895"/>
    <w:rsid w:val="00914188"/>
    <w:rsid w:val="00914250"/>
    <w:rsid w:val="0091592B"/>
    <w:rsid w:val="009163A1"/>
    <w:rsid w:val="009164A9"/>
    <w:rsid w:val="009164D9"/>
    <w:rsid w:val="0091667A"/>
    <w:rsid w:val="009168B3"/>
    <w:rsid w:val="00916B26"/>
    <w:rsid w:val="009173C9"/>
    <w:rsid w:val="009201ED"/>
    <w:rsid w:val="0092022D"/>
    <w:rsid w:val="009205D8"/>
    <w:rsid w:val="009206F3"/>
    <w:rsid w:val="00920754"/>
    <w:rsid w:val="0092083A"/>
    <w:rsid w:val="00921238"/>
    <w:rsid w:val="009222E1"/>
    <w:rsid w:val="00922954"/>
    <w:rsid w:val="0092298D"/>
    <w:rsid w:val="00922C06"/>
    <w:rsid w:val="009231A2"/>
    <w:rsid w:val="00924383"/>
    <w:rsid w:val="00924607"/>
    <w:rsid w:val="009251A0"/>
    <w:rsid w:val="00925207"/>
    <w:rsid w:val="0092596E"/>
    <w:rsid w:val="00925A2B"/>
    <w:rsid w:val="00925C33"/>
    <w:rsid w:val="0092600D"/>
    <w:rsid w:val="00926267"/>
    <w:rsid w:val="00926272"/>
    <w:rsid w:val="0092644B"/>
    <w:rsid w:val="0092690B"/>
    <w:rsid w:val="0092789C"/>
    <w:rsid w:val="00927A39"/>
    <w:rsid w:val="00927DD7"/>
    <w:rsid w:val="0093023B"/>
    <w:rsid w:val="00930694"/>
    <w:rsid w:val="00930960"/>
    <w:rsid w:val="0093104D"/>
    <w:rsid w:val="009314C4"/>
    <w:rsid w:val="009316FA"/>
    <w:rsid w:val="009318EE"/>
    <w:rsid w:val="00931F62"/>
    <w:rsid w:val="00932F6B"/>
    <w:rsid w:val="00934036"/>
    <w:rsid w:val="00934314"/>
    <w:rsid w:val="00934619"/>
    <w:rsid w:val="00934788"/>
    <w:rsid w:val="00934D29"/>
    <w:rsid w:val="00934F51"/>
    <w:rsid w:val="0093543A"/>
    <w:rsid w:val="009359DA"/>
    <w:rsid w:val="0093603F"/>
    <w:rsid w:val="00936BF2"/>
    <w:rsid w:val="0093746F"/>
    <w:rsid w:val="00937A4D"/>
    <w:rsid w:val="00937C76"/>
    <w:rsid w:val="00937E1D"/>
    <w:rsid w:val="00937EDE"/>
    <w:rsid w:val="00940627"/>
    <w:rsid w:val="00940888"/>
    <w:rsid w:val="00940DE1"/>
    <w:rsid w:val="00941171"/>
    <w:rsid w:val="00941483"/>
    <w:rsid w:val="00941A51"/>
    <w:rsid w:val="00941A68"/>
    <w:rsid w:val="00942088"/>
    <w:rsid w:val="0094255B"/>
    <w:rsid w:val="009426A6"/>
    <w:rsid w:val="00942AE3"/>
    <w:rsid w:val="009434D6"/>
    <w:rsid w:val="0094398A"/>
    <w:rsid w:val="00944D88"/>
    <w:rsid w:val="009458FD"/>
    <w:rsid w:val="0094590A"/>
    <w:rsid w:val="00945EA4"/>
    <w:rsid w:val="00946390"/>
    <w:rsid w:val="00946704"/>
    <w:rsid w:val="00946E26"/>
    <w:rsid w:val="00946E83"/>
    <w:rsid w:val="009470EC"/>
    <w:rsid w:val="009473E2"/>
    <w:rsid w:val="009477A8"/>
    <w:rsid w:val="0094793E"/>
    <w:rsid w:val="0095008A"/>
    <w:rsid w:val="009503C0"/>
    <w:rsid w:val="0095055F"/>
    <w:rsid w:val="00950870"/>
    <w:rsid w:val="009509E6"/>
    <w:rsid w:val="009510EC"/>
    <w:rsid w:val="00951272"/>
    <w:rsid w:val="009516D9"/>
    <w:rsid w:val="00951766"/>
    <w:rsid w:val="009517E5"/>
    <w:rsid w:val="00951B50"/>
    <w:rsid w:val="00951E20"/>
    <w:rsid w:val="00951F00"/>
    <w:rsid w:val="009520FC"/>
    <w:rsid w:val="009525EC"/>
    <w:rsid w:val="009536B7"/>
    <w:rsid w:val="00954322"/>
    <w:rsid w:val="00955399"/>
    <w:rsid w:val="0095591B"/>
    <w:rsid w:val="00955B6D"/>
    <w:rsid w:val="00955D46"/>
    <w:rsid w:val="00956A62"/>
    <w:rsid w:val="009579DC"/>
    <w:rsid w:val="00957A99"/>
    <w:rsid w:val="009608CF"/>
    <w:rsid w:val="0096189D"/>
    <w:rsid w:val="00961EFF"/>
    <w:rsid w:val="00962495"/>
    <w:rsid w:val="00962FD2"/>
    <w:rsid w:val="00963430"/>
    <w:rsid w:val="009636EF"/>
    <w:rsid w:val="00963A2A"/>
    <w:rsid w:val="00964BF3"/>
    <w:rsid w:val="00964E53"/>
    <w:rsid w:val="009653F9"/>
    <w:rsid w:val="00965879"/>
    <w:rsid w:val="00965D37"/>
    <w:rsid w:val="00965FF2"/>
    <w:rsid w:val="00966189"/>
    <w:rsid w:val="009665BA"/>
    <w:rsid w:val="00966B49"/>
    <w:rsid w:val="00966C72"/>
    <w:rsid w:val="009677EF"/>
    <w:rsid w:val="009678DC"/>
    <w:rsid w:val="00967C9A"/>
    <w:rsid w:val="00970179"/>
    <w:rsid w:val="00970411"/>
    <w:rsid w:val="00970A8C"/>
    <w:rsid w:val="00970B79"/>
    <w:rsid w:val="00970DC0"/>
    <w:rsid w:val="00971198"/>
    <w:rsid w:val="009719B3"/>
    <w:rsid w:val="00971B13"/>
    <w:rsid w:val="00971CB3"/>
    <w:rsid w:val="00971D3D"/>
    <w:rsid w:val="00972110"/>
    <w:rsid w:val="009722F6"/>
    <w:rsid w:val="009728B2"/>
    <w:rsid w:val="00972C56"/>
    <w:rsid w:val="009733F4"/>
    <w:rsid w:val="00973621"/>
    <w:rsid w:val="0097461B"/>
    <w:rsid w:val="009747FB"/>
    <w:rsid w:val="00974B72"/>
    <w:rsid w:val="0097552A"/>
    <w:rsid w:val="00975886"/>
    <w:rsid w:val="00975E66"/>
    <w:rsid w:val="009760E7"/>
    <w:rsid w:val="009768D7"/>
    <w:rsid w:val="0097698E"/>
    <w:rsid w:val="0097777D"/>
    <w:rsid w:val="00977D33"/>
    <w:rsid w:val="0098012E"/>
    <w:rsid w:val="009808D9"/>
    <w:rsid w:val="00980CEA"/>
    <w:rsid w:val="009811B0"/>
    <w:rsid w:val="0098152E"/>
    <w:rsid w:val="009819F0"/>
    <w:rsid w:val="00981D48"/>
    <w:rsid w:val="009825AB"/>
    <w:rsid w:val="009826E3"/>
    <w:rsid w:val="009829EE"/>
    <w:rsid w:val="00983069"/>
    <w:rsid w:val="009836BE"/>
    <w:rsid w:val="00984DB3"/>
    <w:rsid w:val="00984E66"/>
    <w:rsid w:val="00985DEA"/>
    <w:rsid w:val="00986C5A"/>
    <w:rsid w:val="00986C99"/>
    <w:rsid w:val="00986FF8"/>
    <w:rsid w:val="00990CDB"/>
    <w:rsid w:val="00990E7F"/>
    <w:rsid w:val="00991ED7"/>
    <w:rsid w:val="00992F80"/>
    <w:rsid w:val="00993125"/>
    <w:rsid w:val="00993915"/>
    <w:rsid w:val="00993A7C"/>
    <w:rsid w:val="00993B88"/>
    <w:rsid w:val="00993C01"/>
    <w:rsid w:val="009946E1"/>
    <w:rsid w:val="009952EF"/>
    <w:rsid w:val="009960C9"/>
    <w:rsid w:val="0099618C"/>
    <w:rsid w:val="00996603"/>
    <w:rsid w:val="00996CDC"/>
    <w:rsid w:val="009976A6"/>
    <w:rsid w:val="00997804"/>
    <w:rsid w:val="00997B2E"/>
    <w:rsid w:val="00997D2C"/>
    <w:rsid w:val="009A0ED1"/>
    <w:rsid w:val="009A1E1F"/>
    <w:rsid w:val="009A2463"/>
    <w:rsid w:val="009A36DB"/>
    <w:rsid w:val="009A3804"/>
    <w:rsid w:val="009A3DAD"/>
    <w:rsid w:val="009A3F2B"/>
    <w:rsid w:val="009A4D4E"/>
    <w:rsid w:val="009A57EE"/>
    <w:rsid w:val="009A5A23"/>
    <w:rsid w:val="009A5C10"/>
    <w:rsid w:val="009A6633"/>
    <w:rsid w:val="009A6D1A"/>
    <w:rsid w:val="009A6D53"/>
    <w:rsid w:val="009A7678"/>
    <w:rsid w:val="009A78CA"/>
    <w:rsid w:val="009A7C50"/>
    <w:rsid w:val="009B0016"/>
    <w:rsid w:val="009B04B1"/>
    <w:rsid w:val="009B0C6B"/>
    <w:rsid w:val="009B0E06"/>
    <w:rsid w:val="009B0E91"/>
    <w:rsid w:val="009B0EFC"/>
    <w:rsid w:val="009B197C"/>
    <w:rsid w:val="009B1D4F"/>
    <w:rsid w:val="009B2718"/>
    <w:rsid w:val="009B2C1B"/>
    <w:rsid w:val="009B35FC"/>
    <w:rsid w:val="009B4436"/>
    <w:rsid w:val="009B503C"/>
    <w:rsid w:val="009B5109"/>
    <w:rsid w:val="009B5EDA"/>
    <w:rsid w:val="009B5FEE"/>
    <w:rsid w:val="009B6057"/>
    <w:rsid w:val="009B6506"/>
    <w:rsid w:val="009B6C91"/>
    <w:rsid w:val="009B7604"/>
    <w:rsid w:val="009B7755"/>
    <w:rsid w:val="009B7DD5"/>
    <w:rsid w:val="009B7E8A"/>
    <w:rsid w:val="009C03E8"/>
    <w:rsid w:val="009C0A71"/>
    <w:rsid w:val="009C0D75"/>
    <w:rsid w:val="009C0F53"/>
    <w:rsid w:val="009C12CD"/>
    <w:rsid w:val="009C1CAD"/>
    <w:rsid w:val="009C1E3B"/>
    <w:rsid w:val="009C222B"/>
    <w:rsid w:val="009C2D36"/>
    <w:rsid w:val="009C36C3"/>
    <w:rsid w:val="009C37FF"/>
    <w:rsid w:val="009C43C1"/>
    <w:rsid w:val="009C46B8"/>
    <w:rsid w:val="009C5080"/>
    <w:rsid w:val="009C522C"/>
    <w:rsid w:val="009C53A7"/>
    <w:rsid w:val="009C5631"/>
    <w:rsid w:val="009C5AEF"/>
    <w:rsid w:val="009C61D4"/>
    <w:rsid w:val="009C6A1B"/>
    <w:rsid w:val="009C723F"/>
    <w:rsid w:val="009C728A"/>
    <w:rsid w:val="009C7859"/>
    <w:rsid w:val="009D0632"/>
    <w:rsid w:val="009D0702"/>
    <w:rsid w:val="009D081C"/>
    <w:rsid w:val="009D1338"/>
    <w:rsid w:val="009D134D"/>
    <w:rsid w:val="009D168E"/>
    <w:rsid w:val="009D19C3"/>
    <w:rsid w:val="009D1AFF"/>
    <w:rsid w:val="009D1F68"/>
    <w:rsid w:val="009D2964"/>
    <w:rsid w:val="009D426F"/>
    <w:rsid w:val="009D4601"/>
    <w:rsid w:val="009D509A"/>
    <w:rsid w:val="009D5148"/>
    <w:rsid w:val="009D51CE"/>
    <w:rsid w:val="009D56C9"/>
    <w:rsid w:val="009D5A47"/>
    <w:rsid w:val="009D6146"/>
    <w:rsid w:val="009D62CF"/>
    <w:rsid w:val="009D6FAF"/>
    <w:rsid w:val="009D78C0"/>
    <w:rsid w:val="009D7CDA"/>
    <w:rsid w:val="009E0951"/>
    <w:rsid w:val="009E09C2"/>
    <w:rsid w:val="009E0F5E"/>
    <w:rsid w:val="009E172E"/>
    <w:rsid w:val="009E17F2"/>
    <w:rsid w:val="009E24D2"/>
    <w:rsid w:val="009E276E"/>
    <w:rsid w:val="009E2835"/>
    <w:rsid w:val="009E297A"/>
    <w:rsid w:val="009E2F34"/>
    <w:rsid w:val="009E3105"/>
    <w:rsid w:val="009E32D3"/>
    <w:rsid w:val="009E3A03"/>
    <w:rsid w:val="009E42A6"/>
    <w:rsid w:val="009E47A9"/>
    <w:rsid w:val="009E517F"/>
    <w:rsid w:val="009E5367"/>
    <w:rsid w:val="009E5822"/>
    <w:rsid w:val="009E5BA4"/>
    <w:rsid w:val="009E5EB6"/>
    <w:rsid w:val="009E6362"/>
    <w:rsid w:val="009E6472"/>
    <w:rsid w:val="009E6F02"/>
    <w:rsid w:val="009E71AE"/>
    <w:rsid w:val="009E74A2"/>
    <w:rsid w:val="009E74C2"/>
    <w:rsid w:val="009E763A"/>
    <w:rsid w:val="009E7708"/>
    <w:rsid w:val="009E78B6"/>
    <w:rsid w:val="009F0959"/>
    <w:rsid w:val="009F10AF"/>
    <w:rsid w:val="009F13E7"/>
    <w:rsid w:val="009F174B"/>
    <w:rsid w:val="009F182A"/>
    <w:rsid w:val="009F2629"/>
    <w:rsid w:val="009F2900"/>
    <w:rsid w:val="009F3004"/>
    <w:rsid w:val="009F3330"/>
    <w:rsid w:val="009F3360"/>
    <w:rsid w:val="009F3A30"/>
    <w:rsid w:val="009F41B3"/>
    <w:rsid w:val="009F4236"/>
    <w:rsid w:val="009F4481"/>
    <w:rsid w:val="009F4EB0"/>
    <w:rsid w:val="009F4F88"/>
    <w:rsid w:val="009F54B4"/>
    <w:rsid w:val="009F5886"/>
    <w:rsid w:val="009F593E"/>
    <w:rsid w:val="009F5CD3"/>
    <w:rsid w:val="009F5DBF"/>
    <w:rsid w:val="009F66A3"/>
    <w:rsid w:val="009F7F22"/>
    <w:rsid w:val="00A003FC"/>
    <w:rsid w:val="00A006A0"/>
    <w:rsid w:val="00A01000"/>
    <w:rsid w:val="00A0171A"/>
    <w:rsid w:val="00A019E5"/>
    <w:rsid w:val="00A0224F"/>
    <w:rsid w:val="00A02785"/>
    <w:rsid w:val="00A02B92"/>
    <w:rsid w:val="00A0375C"/>
    <w:rsid w:val="00A037DA"/>
    <w:rsid w:val="00A03A09"/>
    <w:rsid w:val="00A03F13"/>
    <w:rsid w:val="00A04558"/>
    <w:rsid w:val="00A0504C"/>
    <w:rsid w:val="00A05225"/>
    <w:rsid w:val="00A052FF"/>
    <w:rsid w:val="00A0552F"/>
    <w:rsid w:val="00A061E5"/>
    <w:rsid w:val="00A06999"/>
    <w:rsid w:val="00A069F3"/>
    <w:rsid w:val="00A06DC1"/>
    <w:rsid w:val="00A06F83"/>
    <w:rsid w:val="00A074BC"/>
    <w:rsid w:val="00A074D8"/>
    <w:rsid w:val="00A07DC6"/>
    <w:rsid w:val="00A07F0A"/>
    <w:rsid w:val="00A10132"/>
    <w:rsid w:val="00A10366"/>
    <w:rsid w:val="00A1097A"/>
    <w:rsid w:val="00A10F5E"/>
    <w:rsid w:val="00A11021"/>
    <w:rsid w:val="00A11028"/>
    <w:rsid w:val="00A113DA"/>
    <w:rsid w:val="00A115E5"/>
    <w:rsid w:val="00A117AE"/>
    <w:rsid w:val="00A11869"/>
    <w:rsid w:val="00A119B7"/>
    <w:rsid w:val="00A11BE6"/>
    <w:rsid w:val="00A11F2D"/>
    <w:rsid w:val="00A134A2"/>
    <w:rsid w:val="00A13614"/>
    <w:rsid w:val="00A13763"/>
    <w:rsid w:val="00A13894"/>
    <w:rsid w:val="00A14557"/>
    <w:rsid w:val="00A14DAF"/>
    <w:rsid w:val="00A14DF8"/>
    <w:rsid w:val="00A14EB2"/>
    <w:rsid w:val="00A158F1"/>
    <w:rsid w:val="00A1631B"/>
    <w:rsid w:val="00A16D56"/>
    <w:rsid w:val="00A16E41"/>
    <w:rsid w:val="00A16EEB"/>
    <w:rsid w:val="00A20262"/>
    <w:rsid w:val="00A20733"/>
    <w:rsid w:val="00A20D78"/>
    <w:rsid w:val="00A21606"/>
    <w:rsid w:val="00A2282A"/>
    <w:rsid w:val="00A228AF"/>
    <w:rsid w:val="00A22B5D"/>
    <w:rsid w:val="00A235E7"/>
    <w:rsid w:val="00A23761"/>
    <w:rsid w:val="00A23C9A"/>
    <w:rsid w:val="00A24168"/>
    <w:rsid w:val="00A24A2C"/>
    <w:rsid w:val="00A24D73"/>
    <w:rsid w:val="00A252F1"/>
    <w:rsid w:val="00A2585B"/>
    <w:rsid w:val="00A26CCC"/>
    <w:rsid w:val="00A26DD7"/>
    <w:rsid w:val="00A27CA1"/>
    <w:rsid w:val="00A30227"/>
    <w:rsid w:val="00A303BE"/>
    <w:rsid w:val="00A30506"/>
    <w:rsid w:val="00A30AC8"/>
    <w:rsid w:val="00A31558"/>
    <w:rsid w:val="00A3155A"/>
    <w:rsid w:val="00A31803"/>
    <w:rsid w:val="00A31BD3"/>
    <w:rsid w:val="00A31CB7"/>
    <w:rsid w:val="00A321BD"/>
    <w:rsid w:val="00A322B6"/>
    <w:rsid w:val="00A3304C"/>
    <w:rsid w:val="00A33093"/>
    <w:rsid w:val="00A335DF"/>
    <w:rsid w:val="00A3419B"/>
    <w:rsid w:val="00A342F0"/>
    <w:rsid w:val="00A3441C"/>
    <w:rsid w:val="00A34679"/>
    <w:rsid w:val="00A34976"/>
    <w:rsid w:val="00A34A5F"/>
    <w:rsid w:val="00A34EB8"/>
    <w:rsid w:val="00A358C0"/>
    <w:rsid w:val="00A35C7D"/>
    <w:rsid w:val="00A35F72"/>
    <w:rsid w:val="00A3627F"/>
    <w:rsid w:val="00A362A1"/>
    <w:rsid w:val="00A363A0"/>
    <w:rsid w:val="00A363B3"/>
    <w:rsid w:val="00A3644F"/>
    <w:rsid w:val="00A3664A"/>
    <w:rsid w:val="00A36C20"/>
    <w:rsid w:val="00A36F90"/>
    <w:rsid w:val="00A37545"/>
    <w:rsid w:val="00A407D6"/>
    <w:rsid w:val="00A40919"/>
    <w:rsid w:val="00A4107A"/>
    <w:rsid w:val="00A4121A"/>
    <w:rsid w:val="00A415B0"/>
    <w:rsid w:val="00A4228C"/>
    <w:rsid w:val="00A43369"/>
    <w:rsid w:val="00A437C1"/>
    <w:rsid w:val="00A4398B"/>
    <w:rsid w:val="00A43DBB"/>
    <w:rsid w:val="00A4434A"/>
    <w:rsid w:val="00A44F60"/>
    <w:rsid w:val="00A45037"/>
    <w:rsid w:val="00A451A2"/>
    <w:rsid w:val="00A451F3"/>
    <w:rsid w:val="00A46C94"/>
    <w:rsid w:val="00A46D7B"/>
    <w:rsid w:val="00A470A0"/>
    <w:rsid w:val="00A4793F"/>
    <w:rsid w:val="00A47AC3"/>
    <w:rsid w:val="00A47DD9"/>
    <w:rsid w:val="00A47EE2"/>
    <w:rsid w:val="00A50719"/>
    <w:rsid w:val="00A507BF"/>
    <w:rsid w:val="00A50803"/>
    <w:rsid w:val="00A509FE"/>
    <w:rsid w:val="00A51358"/>
    <w:rsid w:val="00A51497"/>
    <w:rsid w:val="00A5304A"/>
    <w:rsid w:val="00A53531"/>
    <w:rsid w:val="00A53A19"/>
    <w:rsid w:val="00A53C02"/>
    <w:rsid w:val="00A54223"/>
    <w:rsid w:val="00A54459"/>
    <w:rsid w:val="00A545AF"/>
    <w:rsid w:val="00A54921"/>
    <w:rsid w:val="00A54987"/>
    <w:rsid w:val="00A54D98"/>
    <w:rsid w:val="00A55603"/>
    <w:rsid w:val="00A5589D"/>
    <w:rsid w:val="00A55BBB"/>
    <w:rsid w:val="00A55F4A"/>
    <w:rsid w:val="00A56700"/>
    <w:rsid w:val="00A56BD9"/>
    <w:rsid w:val="00A57019"/>
    <w:rsid w:val="00A57457"/>
    <w:rsid w:val="00A5757C"/>
    <w:rsid w:val="00A57B5A"/>
    <w:rsid w:val="00A57C2B"/>
    <w:rsid w:val="00A60606"/>
    <w:rsid w:val="00A6089A"/>
    <w:rsid w:val="00A60EEC"/>
    <w:rsid w:val="00A616CC"/>
    <w:rsid w:val="00A61B5D"/>
    <w:rsid w:val="00A61D92"/>
    <w:rsid w:val="00A62E33"/>
    <w:rsid w:val="00A62FB4"/>
    <w:rsid w:val="00A630B3"/>
    <w:rsid w:val="00A63142"/>
    <w:rsid w:val="00A6352A"/>
    <w:rsid w:val="00A636E7"/>
    <w:rsid w:val="00A63728"/>
    <w:rsid w:val="00A637E8"/>
    <w:rsid w:val="00A638A6"/>
    <w:rsid w:val="00A638A8"/>
    <w:rsid w:val="00A63E24"/>
    <w:rsid w:val="00A63EB5"/>
    <w:rsid w:val="00A6457A"/>
    <w:rsid w:val="00A64608"/>
    <w:rsid w:val="00A64B69"/>
    <w:rsid w:val="00A64BBD"/>
    <w:rsid w:val="00A653B4"/>
    <w:rsid w:val="00A65714"/>
    <w:rsid w:val="00A65A4D"/>
    <w:rsid w:val="00A662F6"/>
    <w:rsid w:val="00A6679F"/>
    <w:rsid w:val="00A66849"/>
    <w:rsid w:val="00A66C16"/>
    <w:rsid w:val="00A66D4F"/>
    <w:rsid w:val="00A672B4"/>
    <w:rsid w:val="00A700C1"/>
    <w:rsid w:val="00A70346"/>
    <w:rsid w:val="00A708CD"/>
    <w:rsid w:val="00A7130B"/>
    <w:rsid w:val="00A71484"/>
    <w:rsid w:val="00A71A02"/>
    <w:rsid w:val="00A71CBA"/>
    <w:rsid w:val="00A71CBB"/>
    <w:rsid w:val="00A71DAE"/>
    <w:rsid w:val="00A71FC5"/>
    <w:rsid w:val="00A72497"/>
    <w:rsid w:val="00A7319A"/>
    <w:rsid w:val="00A73B7A"/>
    <w:rsid w:val="00A73BDD"/>
    <w:rsid w:val="00A7457B"/>
    <w:rsid w:val="00A747C8"/>
    <w:rsid w:val="00A74861"/>
    <w:rsid w:val="00A749CC"/>
    <w:rsid w:val="00A74DA6"/>
    <w:rsid w:val="00A74FDB"/>
    <w:rsid w:val="00A7509F"/>
    <w:rsid w:val="00A753A6"/>
    <w:rsid w:val="00A75B9D"/>
    <w:rsid w:val="00A761DA"/>
    <w:rsid w:val="00A762E7"/>
    <w:rsid w:val="00A76355"/>
    <w:rsid w:val="00A76B84"/>
    <w:rsid w:val="00A76C26"/>
    <w:rsid w:val="00A76EFB"/>
    <w:rsid w:val="00A7723C"/>
    <w:rsid w:val="00A77B7E"/>
    <w:rsid w:val="00A77C23"/>
    <w:rsid w:val="00A80051"/>
    <w:rsid w:val="00A804D5"/>
    <w:rsid w:val="00A80AB2"/>
    <w:rsid w:val="00A80F95"/>
    <w:rsid w:val="00A81FCD"/>
    <w:rsid w:val="00A82A6B"/>
    <w:rsid w:val="00A83508"/>
    <w:rsid w:val="00A83A0C"/>
    <w:rsid w:val="00A84127"/>
    <w:rsid w:val="00A84654"/>
    <w:rsid w:val="00A84EC0"/>
    <w:rsid w:val="00A84FEF"/>
    <w:rsid w:val="00A85467"/>
    <w:rsid w:val="00A858E3"/>
    <w:rsid w:val="00A8630B"/>
    <w:rsid w:val="00A86339"/>
    <w:rsid w:val="00A86447"/>
    <w:rsid w:val="00A86BE6"/>
    <w:rsid w:val="00A87471"/>
    <w:rsid w:val="00A8766B"/>
    <w:rsid w:val="00A905BF"/>
    <w:rsid w:val="00A906C3"/>
    <w:rsid w:val="00A909CB"/>
    <w:rsid w:val="00A91224"/>
    <w:rsid w:val="00A9174E"/>
    <w:rsid w:val="00A91859"/>
    <w:rsid w:val="00A91A3C"/>
    <w:rsid w:val="00A91E89"/>
    <w:rsid w:val="00A92203"/>
    <w:rsid w:val="00A92AAE"/>
    <w:rsid w:val="00A92B99"/>
    <w:rsid w:val="00A93137"/>
    <w:rsid w:val="00A93FD3"/>
    <w:rsid w:val="00A94510"/>
    <w:rsid w:val="00A947D0"/>
    <w:rsid w:val="00A950DC"/>
    <w:rsid w:val="00A95106"/>
    <w:rsid w:val="00A951F8"/>
    <w:rsid w:val="00A95434"/>
    <w:rsid w:val="00A95B8C"/>
    <w:rsid w:val="00A95D5B"/>
    <w:rsid w:val="00A9650C"/>
    <w:rsid w:val="00A967BB"/>
    <w:rsid w:val="00A9730E"/>
    <w:rsid w:val="00A976DA"/>
    <w:rsid w:val="00A97A15"/>
    <w:rsid w:val="00A97ABE"/>
    <w:rsid w:val="00A97ADD"/>
    <w:rsid w:val="00A97BDE"/>
    <w:rsid w:val="00AA052B"/>
    <w:rsid w:val="00AA0612"/>
    <w:rsid w:val="00AA0AA0"/>
    <w:rsid w:val="00AA0F52"/>
    <w:rsid w:val="00AA15AF"/>
    <w:rsid w:val="00AA17DB"/>
    <w:rsid w:val="00AA192C"/>
    <w:rsid w:val="00AA1A5D"/>
    <w:rsid w:val="00AA206A"/>
    <w:rsid w:val="00AA5875"/>
    <w:rsid w:val="00AA5907"/>
    <w:rsid w:val="00AA5B65"/>
    <w:rsid w:val="00AA64C6"/>
    <w:rsid w:val="00AA6D1C"/>
    <w:rsid w:val="00AA6D2F"/>
    <w:rsid w:val="00AA6F04"/>
    <w:rsid w:val="00AB0128"/>
    <w:rsid w:val="00AB043C"/>
    <w:rsid w:val="00AB084D"/>
    <w:rsid w:val="00AB0E1F"/>
    <w:rsid w:val="00AB2238"/>
    <w:rsid w:val="00AB2521"/>
    <w:rsid w:val="00AB25A3"/>
    <w:rsid w:val="00AB320D"/>
    <w:rsid w:val="00AB3895"/>
    <w:rsid w:val="00AB449F"/>
    <w:rsid w:val="00AB4588"/>
    <w:rsid w:val="00AB48CA"/>
    <w:rsid w:val="00AB4E90"/>
    <w:rsid w:val="00AB71EE"/>
    <w:rsid w:val="00AB7845"/>
    <w:rsid w:val="00AB79AA"/>
    <w:rsid w:val="00AB7E11"/>
    <w:rsid w:val="00AB7E89"/>
    <w:rsid w:val="00AC0502"/>
    <w:rsid w:val="00AC07AD"/>
    <w:rsid w:val="00AC1C6B"/>
    <w:rsid w:val="00AC26C6"/>
    <w:rsid w:val="00AC2E8B"/>
    <w:rsid w:val="00AC3733"/>
    <w:rsid w:val="00AC3837"/>
    <w:rsid w:val="00AC3971"/>
    <w:rsid w:val="00AC3A76"/>
    <w:rsid w:val="00AC46BD"/>
    <w:rsid w:val="00AC4BA2"/>
    <w:rsid w:val="00AC5405"/>
    <w:rsid w:val="00AC59F5"/>
    <w:rsid w:val="00AC6374"/>
    <w:rsid w:val="00AC6B52"/>
    <w:rsid w:val="00AC7AEE"/>
    <w:rsid w:val="00AD0584"/>
    <w:rsid w:val="00AD0BC3"/>
    <w:rsid w:val="00AD0BFC"/>
    <w:rsid w:val="00AD0F67"/>
    <w:rsid w:val="00AD1628"/>
    <w:rsid w:val="00AD16EF"/>
    <w:rsid w:val="00AD1813"/>
    <w:rsid w:val="00AD185B"/>
    <w:rsid w:val="00AD1B36"/>
    <w:rsid w:val="00AD1C77"/>
    <w:rsid w:val="00AD2137"/>
    <w:rsid w:val="00AD2571"/>
    <w:rsid w:val="00AD2B5F"/>
    <w:rsid w:val="00AD2CA9"/>
    <w:rsid w:val="00AD2D35"/>
    <w:rsid w:val="00AD2DCC"/>
    <w:rsid w:val="00AD30FC"/>
    <w:rsid w:val="00AD3262"/>
    <w:rsid w:val="00AD38BC"/>
    <w:rsid w:val="00AD3F81"/>
    <w:rsid w:val="00AD4C98"/>
    <w:rsid w:val="00AD5542"/>
    <w:rsid w:val="00AD5C4C"/>
    <w:rsid w:val="00AD68A4"/>
    <w:rsid w:val="00AD6EE0"/>
    <w:rsid w:val="00AE036F"/>
    <w:rsid w:val="00AE1BA1"/>
    <w:rsid w:val="00AE2034"/>
    <w:rsid w:val="00AE24D5"/>
    <w:rsid w:val="00AE2711"/>
    <w:rsid w:val="00AE2755"/>
    <w:rsid w:val="00AE2B53"/>
    <w:rsid w:val="00AE2B93"/>
    <w:rsid w:val="00AE317C"/>
    <w:rsid w:val="00AE3576"/>
    <w:rsid w:val="00AE3986"/>
    <w:rsid w:val="00AE3E44"/>
    <w:rsid w:val="00AE3F71"/>
    <w:rsid w:val="00AE48FE"/>
    <w:rsid w:val="00AE4910"/>
    <w:rsid w:val="00AE4A37"/>
    <w:rsid w:val="00AE4C36"/>
    <w:rsid w:val="00AE57E9"/>
    <w:rsid w:val="00AE57FC"/>
    <w:rsid w:val="00AE5CC5"/>
    <w:rsid w:val="00AE5E96"/>
    <w:rsid w:val="00AE67B0"/>
    <w:rsid w:val="00AE67D9"/>
    <w:rsid w:val="00AE73A0"/>
    <w:rsid w:val="00AE7CEF"/>
    <w:rsid w:val="00AF03DD"/>
    <w:rsid w:val="00AF0785"/>
    <w:rsid w:val="00AF0ABE"/>
    <w:rsid w:val="00AF104C"/>
    <w:rsid w:val="00AF120A"/>
    <w:rsid w:val="00AF165D"/>
    <w:rsid w:val="00AF1661"/>
    <w:rsid w:val="00AF1676"/>
    <w:rsid w:val="00AF16AD"/>
    <w:rsid w:val="00AF1A13"/>
    <w:rsid w:val="00AF1B3C"/>
    <w:rsid w:val="00AF1BB6"/>
    <w:rsid w:val="00AF1C90"/>
    <w:rsid w:val="00AF1D38"/>
    <w:rsid w:val="00AF25B0"/>
    <w:rsid w:val="00AF2773"/>
    <w:rsid w:val="00AF2913"/>
    <w:rsid w:val="00AF2AA2"/>
    <w:rsid w:val="00AF2ABC"/>
    <w:rsid w:val="00AF2C1D"/>
    <w:rsid w:val="00AF2DA9"/>
    <w:rsid w:val="00AF3080"/>
    <w:rsid w:val="00AF3095"/>
    <w:rsid w:val="00AF3158"/>
    <w:rsid w:val="00AF3388"/>
    <w:rsid w:val="00AF3427"/>
    <w:rsid w:val="00AF36A7"/>
    <w:rsid w:val="00AF3719"/>
    <w:rsid w:val="00AF487A"/>
    <w:rsid w:val="00AF4E76"/>
    <w:rsid w:val="00AF5B31"/>
    <w:rsid w:val="00AF6A32"/>
    <w:rsid w:val="00AF71FE"/>
    <w:rsid w:val="00AF7234"/>
    <w:rsid w:val="00AF7487"/>
    <w:rsid w:val="00AF78BE"/>
    <w:rsid w:val="00B00541"/>
    <w:rsid w:val="00B00839"/>
    <w:rsid w:val="00B00A25"/>
    <w:rsid w:val="00B00EED"/>
    <w:rsid w:val="00B0183F"/>
    <w:rsid w:val="00B020B1"/>
    <w:rsid w:val="00B02E40"/>
    <w:rsid w:val="00B036D7"/>
    <w:rsid w:val="00B03BE3"/>
    <w:rsid w:val="00B03F29"/>
    <w:rsid w:val="00B03FC9"/>
    <w:rsid w:val="00B045BA"/>
    <w:rsid w:val="00B0466F"/>
    <w:rsid w:val="00B04DF2"/>
    <w:rsid w:val="00B04EC5"/>
    <w:rsid w:val="00B051D8"/>
    <w:rsid w:val="00B05887"/>
    <w:rsid w:val="00B05893"/>
    <w:rsid w:val="00B05DD3"/>
    <w:rsid w:val="00B0604E"/>
    <w:rsid w:val="00B06210"/>
    <w:rsid w:val="00B06399"/>
    <w:rsid w:val="00B064A6"/>
    <w:rsid w:val="00B06E64"/>
    <w:rsid w:val="00B06E81"/>
    <w:rsid w:val="00B07384"/>
    <w:rsid w:val="00B07C0C"/>
    <w:rsid w:val="00B1022A"/>
    <w:rsid w:val="00B10546"/>
    <w:rsid w:val="00B10A44"/>
    <w:rsid w:val="00B10A68"/>
    <w:rsid w:val="00B11371"/>
    <w:rsid w:val="00B11763"/>
    <w:rsid w:val="00B12CC9"/>
    <w:rsid w:val="00B13196"/>
    <w:rsid w:val="00B13D87"/>
    <w:rsid w:val="00B14B86"/>
    <w:rsid w:val="00B14D1C"/>
    <w:rsid w:val="00B151C0"/>
    <w:rsid w:val="00B16175"/>
    <w:rsid w:val="00B16AE7"/>
    <w:rsid w:val="00B16C0F"/>
    <w:rsid w:val="00B17288"/>
    <w:rsid w:val="00B17AF6"/>
    <w:rsid w:val="00B209E6"/>
    <w:rsid w:val="00B210D6"/>
    <w:rsid w:val="00B2125F"/>
    <w:rsid w:val="00B219B2"/>
    <w:rsid w:val="00B22033"/>
    <w:rsid w:val="00B229DB"/>
    <w:rsid w:val="00B22F80"/>
    <w:rsid w:val="00B233C9"/>
    <w:rsid w:val="00B23540"/>
    <w:rsid w:val="00B238A6"/>
    <w:rsid w:val="00B23930"/>
    <w:rsid w:val="00B24000"/>
    <w:rsid w:val="00B24DC8"/>
    <w:rsid w:val="00B250C2"/>
    <w:rsid w:val="00B2547A"/>
    <w:rsid w:val="00B255F1"/>
    <w:rsid w:val="00B25981"/>
    <w:rsid w:val="00B25B57"/>
    <w:rsid w:val="00B26214"/>
    <w:rsid w:val="00B2627A"/>
    <w:rsid w:val="00B267A7"/>
    <w:rsid w:val="00B26B32"/>
    <w:rsid w:val="00B304E6"/>
    <w:rsid w:val="00B306DD"/>
    <w:rsid w:val="00B30D01"/>
    <w:rsid w:val="00B31035"/>
    <w:rsid w:val="00B31044"/>
    <w:rsid w:val="00B3183C"/>
    <w:rsid w:val="00B3188D"/>
    <w:rsid w:val="00B318A9"/>
    <w:rsid w:val="00B31BB5"/>
    <w:rsid w:val="00B32384"/>
    <w:rsid w:val="00B32AE9"/>
    <w:rsid w:val="00B33A1C"/>
    <w:rsid w:val="00B33D43"/>
    <w:rsid w:val="00B33E29"/>
    <w:rsid w:val="00B34375"/>
    <w:rsid w:val="00B34671"/>
    <w:rsid w:val="00B34930"/>
    <w:rsid w:val="00B34DE6"/>
    <w:rsid w:val="00B34F18"/>
    <w:rsid w:val="00B35429"/>
    <w:rsid w:val="00B357E6"/>
    <w:rsid w:val="00B35C3E"/>
    <w:rsid w:val="00B36A22"/>
    <w:rsid w:val="00B36B68"/>
    <w:rsid w:val="00B3707F"/>
    <w:rsid w:val="00B37EBE"/>
    <w:rsid w:val="00B40913"/>
    <w:rsid w:val="00B40BCA"/>
    <w:rsid w:val="00B40F5F"/>
    <w:rsid w:val="00B4165F"/>
    <w:rsid w:val="00B422E6"/>
    <w:rsid w:val="00B428AD"/>
    <w:rsid w:val="00B42B37"/>
    <w:rsid w:val="00B42D98"/>
    <w:rsid w:val="00B42E7B"/>
    <w:rsid w:val="00B4307B"/>
    <w:rsid w:val="00B430FC"/>
    <w:rsid w:val="00B4372D"/>
    <w:rsid w:val="00B437F8"/>
    <w:rsid w:val="00B448AA"/>
    <w:rsid w:val="00B44B78"/>
    <w:rsid w:val="00B44DF8"/>
    <w:rsid w:val="00B44F05"/>
    <w:rsid w:val="00B45197"/>
    <w:rsid w:val="00B451B2"/>
    <w:rsid w:val="00B46279"/>
    <w:rsid w:val="00B464CC"/>
    <w:rsid w:val="00B46BFE"/>
    <w:rsid w:val="00B473E4"/>
    <w:rsid w:val="00B474CB"/>
    <w:rsid w:val="00B476B8"/>
    <w:rsid w:val="00B4783C"/>
    <w:rsid w:val="00B51535"/>
    <w:rsid w:val="00B51619"/>
    <w:rsid w:val="00B519A8"/>
    <w:rsid w:val="00B51EE5"/>
    <w:rsid w:val="00B52078"/>
    <w:rsid w:val="00B52638"/>
    <w:rsid w:val="00B5350F"/>
    <w:rsid w:val="00B53925"/>
    <w:rsid w:val="00B53F93"/>
    <w:rsid w:val="00B546CE"/>
    <w:rsid w:val="00B5480A"/>
    <w:rsid w:val="00B5556F"/>
    <w:rsid w:val="00B555D2"/>
    <w:rsid w:val="00B55743"/>
    <w:rsid w:val="00B558E8"/>
    <w:rsid w:val="00B55EE1"/>
    <w:rsid w:val="00B56161"/>
    <w:rsid w:val="00B574B0"/>
    <w:rsid w:val="00B574BB"/>
    <w:rsid w:val="00B6031B"/>
    <w:rsid w:val="00B608BD"/>
    <w:rsid w:val="00B60C43"/>
    <w:rsid w:val="00B612B6"/>
    <w:rsid w:val="00B616C6"/>
    <w:rsid w:val="00B62571"/>
    <w:rsid w:val="00B62704"/>
    <w:rsid w:val="00B62928"/>
    <w:rsid w:val="00B62FC3"/>
    <w:rsid w:val="00B6372F"/>
    <w:rsid w:val="00B63B6A"/>
    <w:rsid w:val="00B63D4C"/>
    <w:rsid w:val="00B64128"/>
    <w:rsid w:val="00B64603"/>
    <w:rsid w:val="00B64768"/>
    <w:rsid w:val="00B64A66"/>
    <w:rsid w:val="00B65002"/>
    <w:rsid w:val="00B65073"/>
    <w:rsid w:val="00B650EF"/>
    <w:rsid w:val="00B651EB"/>
    <w:rsid w:val="00B6534F"/>
    <w:rsid w:val="00B65E5E"/>
    <w:rsid w:val="00B6695B"/>
    <w:rsid w:val="00B66CF8"/>
    <w:rsid w:val="00B66D24"/>
    <w:rsid w:val="00B66D30"/>
    <w:rsid w:val="00B672A4"/>
    <w:rsid w:val="00B678BE"/>
    <w:rsid w:val="00B70577"/>
    <w:rsid w:val="00B70680"/>
    <w:rsid w:val="00B71710"/>
    <w:rsid w:val="00B71A1F"/>
    <w:rsid w:val="00B72C90"/>
    <w:rsid w:val="00B72ED4"/>
    <w:rsid w:val="00B735DE"/>
    <w:rsid w:val="00B73935"/>
    <w:rsid w:val="00B73A59"/>
    <w:rsid w:val="00B73E87"/>
    <w:rsid w:val="00B741AB"/>
    <w:rsid w:val="00B74A47"/>
    <w:rsid w:val="00B74B09"/>
    <w:rsid w:val="00B758AD"/>
    <w:rsid w:val="00B75C13"/>
    <w:rsid w:val="00B75DC5"/>
    <w:rsid w:val="00B769F6"/>
    <w:rsid w:val="00B76F01"/>
    <w:rsid w:val="00B76F59"/>
    <w:rsid w:val="00B771D7"/>
    <w:rsid w:val="00B77599"/>
    <w:rsid w:val="00B77DF7"/>
    <w:rsid w:val="00B77EB2"/>
    <w:rsid w:val="00B80841"/>
    <w:rsid w:val="00B80F83"/>
    <w:rsid w:val="00B81375"/>
    <w:rsid w:val="00B81BD9"/>
    <w:rsid w:val="00B81E69"/>
    <w:rsid w:val="00B81ED3"/>
    <w:rsid w:val="00B8230A"/>
    <w:rsid w:val="00B825A2"/>
    <w:rsid w:val="00B82BD9"/>
    <w:rsid w:val="00B833EC"/>
    <w:rsid w:val="00B836EF"/>
    <w:rsid w:val="00B83B94"/>
    <w:rsid w:val="00B83C12"/>
    <w:rsid w:val="00B84869"/>
    <w:rsid w:val="00B85C35"/>
    <w:rsid w:val="00B866E1"/>
    <w:rsid w:val="00B86B71"/>
    <w:rsid w:val="00B86CFB"/>
    <w:rsid w:val="00B86EE8"/>
    <w:rsid w:val="00B87241"/>
    <w:rsid w:val="00B906B5"/>
    <w:rsid w:val="00B907E0"/>
    <w:rsid w:val="00B90E17"/>
    <w:rsid w:val="00B9161C"/>
    <w:rsid w:val="00B91E7C"/>
    <w:rsid w:val="00B923EC"/>
    <w:rsid w:val="00B93CBB"/>
    <w:rsid w:val="00B94288"/>
    <w:rsid w:val="00B942C9"/>
    <w:rsid w:val="00B944A6"/>
    <w:rsid w:val="00B9456D"/>
    <w:rsid w:val="00B94C21"/>
    <w:rsid w:val="00B94D52"/>
    <w:rsid w:val="00B95283"/>
    <w:rsid w:val="00B95312"/>
    <w:rsid w:val="00B95AEF"/>
    <w:rsid w:val="00B95E59"/>
    <w:rsid w:val="00B96BFB"/>
    <w:rsid w:val="00B9714C"/>
    <w:rsid w:val="00B97282"/>
    <w:rsid w:val="00BA0D92"/>
    <w:rsid w:val="00BA0E0F"/>
    <w:rsid w:val="00BA1614"/>
    <w:rsid w:val="00BA1987"/>
    <w:rsid w:val="00BA1E87"/>
    <w:rsid w:val="00BA212E"/>
    <w:rsid w:val="00BA2B2F"/>
    <w:rsid w:val="00BA2BF8"/>
    <w:rsid w:val="00BA36B7"/>
    <w:rsid w:val="00BA4001"/>
    <w:rsid w:val="00BA490C"/>
    <w:rsid w:val="00BA4EC2"/>
    <w:rsid w:val="00BA4F46"/>
    <w:rsid w:val="00BA57A0"/>
    <w:rsid w:val="00BA61D4"/>
    <w:rsid w:val="00BA7318"/>
    <w:rsid w:val="00BA7D3C"/>
    <w:rsid w:val="00BB03E2"/>
    <w:rsid w:val="00BB0EBD"/>
    <w:rsid w:val="00BB0F07"/>
    <w:rsid w:val="00BB1F93"/>
    <w:rsid w:val="00BB2044"/>
    <w:rsid w:val="00BB28D5"/>
    <w:rsid w:val="00BB2BE1"/>
    <w:rsid w:val="00BB2CA1"/>
    <w:rsid w:val="00BB3272"/>
    <w:rsid w:val="00BB35E3"/>
    <w:rsid w:val="00BB381D"/>
    <w:rsid w:val="00BB384A"/>
    <w:rsid w:val="00BB3C72"/>
    <w:rsid w:val="00BB443C"/>
    <w:rsid w:val="00BB470D"/>
    <w:rsid w:val="00BB48AC"/>
    <w:rsid w:val="00BB4F67"/>
    <w:rsid w:val="00BB54D4"/>
    <w:rsid w:val="00BB5A05"/>
    <w:rsid w:val="00BB658F"/>
    <w:rsid w:val="00BB6AFB"/>
    <w:rsid w:val="00BB6C12"/>
    <w:rsid w:val="00BB7425"/>
    <w:rsid w:val="00BB7F30"/>
    <w:rsid w:val="00BC048D"/>
    <w:rsid w:val="00BC075B"/>
    <w:rsid w:val="00BC1568"/>
    <w:rsid w:val="00BC1E46"/>
    <w:rsid w:val="00BC2090"/>
    <w:rsid w:val="00BC2836"/>
    <w:rsid w:val="00BC2A26"/>
    <w:rsid w:val="00BC32A5"/>
    <w:rsid w:val="00BC365D"/>
    <w:rsid w:val="00BC39C1"/>
    <w:rsid w:val="00BC3A3B"/>
    <w:rsid w:val="00BC3E95"/>
    <w:rsid w:val="00BC4108"/>
    <w:rsid w:val="00BC45AF"/>
    <w:rsid w:val="00BC4695"/>
    <w:rsid w:val="00BC471F"/>
    <w:rsid w:val="00BC49B1"/>
    <w:rsid w:val="00BC49FE"/>
    <w:rsid w:val="00BC4DF6"/>
    <w:rsid w:val="00BC50BB"/>
    <w:rsid w:val="00BC5DDB"/>
    <w:rsid w:val="00BC633E"/>
    <w:rsid w:val="00BC65F1"/>
    <w:rsid w:val="00BC68B4"/>
    <w:rsid w:val="00BC6944"/>
    <w:rsid w:val="00BC6A16"/>
    <w:rsid w:val="00BC6B29"/>
    <w:rsid w:val="00BC6EE8"/>
    <w:rsid w:val="00BC6FBE"/>
    <w:rsid w:val="00BC709F"/>
    <w:rsid w:val="00BC7283"/>
    <w:rsid w:val="00BC7778"/>
    <w:rsid w:val="00BC7A35"/>
    <w:rsid w:val="00BC7B4D"/>
    <w:rsid w:val="00BD00C4"/>
    <w:rsid w:val="00BD03A7"/>
    <w:rsid w:val="00BD0BE3"/>
    <w:rsid w:val="00BD1220"/>
    <w:rsid w:val="00BD1663"/>
    <w:rsid w:val="00BD1A1C"/>
    <w:rsid w:val="00BD220F"/>
    <w:rsid w:val="00BD2700"/>
    <w:rsid w:val="00BD2CCF"/>
    <w:rsid w:val="00BD2D79"/>
    <w:rsid w:val="00BD37DE"/>
    <w:rsid w:val="00BD3967"/>
    <w:rsid w:val="00BD396F"/>
    <w:rsid w:val="00BD3D06"/>
    <w:rsid w:val="00BD4085"/>
    <w:rsid w:val="00BD441D"/>
    <w:rsid w:val="00BD45C6"/>
    <w:rsid w:val="00BD5E88"/>
    <w:rsid w:val="00BD5FA7"/>
    <w:rsid w:val="00BD63BA"/>
    <w:rsid w:val="00BD6CA5"/>
    <w:rsid w:val="00BD78A2"/>
    <w:rsid w:val="00BD7A6F"/>
    <w:rsid w:val="00BD7E48"/>
    <w:rsid w:val="00BE0115"/>
    <w:rsid w:val="00BE035E"/>
    <w:rsid w:val="00BE042B"/>
    <w:rsid w:val="00BE08BD"/>
    <w:rsid w:val="00BE102B"/>
    <w:rsid w:val="00BE11B9"/>
    <w:rsid w:val="00BE1839"/>
    <w:rsid w:val="00BE1C0B"/>
    <w:rsid w:val="00BE2267"/>
    <w:rsid w:val="00BE2479"/>
    <w:rsid w:val="00BE2572"/>
    <w:rsid w:val="00BE2B78"/>
    <w:rsid w:val="00BE2F34"/>
    <w:rsid w:val="00BE3304"/>
    <w:rsid w:val="00BE3612"/>
    <w:rsid w:val="00BE4020"/>
    <w:rsid w:val="00BE4660"/>
    <w:rsid w:val="00BE4B12"/>
    <w:rsid w:val="00BE4BC4"/>
    <w:rsid w:val="00BE55B3"/>
    <w:rsid w:val="00BE5A98"/>
    <w:rsid w:val="00BE66E7"/>
    <w:rsid w:val="00BE67C3"/>
    <w:rsid w:val="00BE68EF"/>
    <w:rsid w:val="00BE7398"/>
    <w:rsid w:val="00BE779B"/>
    <w:rsid w:val="00BE7A1A"/>
    <w:rsid w:val="00BE7E13"/>
    <w:rsid w:val="00BF02B7"/>
    <w:rsid w:val="00BF0A85"/>
    <w:rsid w:val="00BF0C46"/>
    <w:rsid w:val="00BF0CBC"/>
    <w:rsid w:val="00BF14FC"/>
    <w:rsid w:val="00BF157C"/>
    <w:rsid w:val="00BF1EA4"/>
    <w:rsid w:val="00BF28D8"/>
    <w:rsid w:val="00BF36D9"/>
    <w:rsid w:val="00BF37E1"/>
    <w:rsid w:val="00BF3A80"/>
    <w:rsid w:val="00BF3E78"/>
    <w:rsid w:val="00BF42F1"/>
    <w:rsid w:val="00BF4D3B"/>
    <w:rsid w:val="00BF4E4C"/>
    <w:rsid w:val="00BF4EE8"/>
    <w:rsid w:val="00BF61B1"/>
    <w:rsid w:val="00BF636E"/>
    <w:rsid w:val="00BF690E"/>
    <w:rsid w:val="00BF6BA4"/>
    <w:rsid w:val="00BF702E"/>
    <w:rsid w:val="00C00114"/>
    <w:rsid w:val="00C0056C"/>
    <w:rsid w:val="00C00968"/>
    <w:rsid w:val="00C00A7B"/>
    <w:rsid w:val="00C00F57"/>
    <w:rsid w:val="00C0103A"/>
    <w:rsid w:val="00C01A12"/>
    <w:rsid w:val="00C0200D"/>
    <w:rsid w:val="00C02F47"/>
    <w:rsid w:val="00C034FE"/>
    <w:rsid w:val="00C03B29"/>
    <w:rsid w:val="00C03EBE"/>
    <w:rsid w:val="00C04969"/>
    <w:rsid w:val="00C05218"/>
    <w:rsid w:val="00C054CD"/>
    <w:rsid w:val="00C05A30"/>
    <w:rsid w:val="00C05D32"/>
    <w:rsid w:val="00C0626E"/>
    <w:rsid w:val="00C06E6A"/>
    <w:rsid w:val="00C07AE8"/>
    <w:rsid w:val="00C07BFB"/>
    <w:rsid w:val="00C10277"/>
    <w:rsid w:val="00C10651"/>
    <w:rsid w:val="00C10B31"/>
    <w:rsid w:val="00C10E75"/>
    <w:rsid w:val="00C115C5"/>
    <w:rsid w:val="00C117B3"/>
    <w:rsid w:val="00C1200C"/>
    <w:rsid w:val="00C123E6"/>
    <w:rsid w:val="00C129D0"/>
    <w:rsid w:val="00C12AAA"/>
    <w:rsid w:val="00C12DC1"/>
    <w:rsid w:val="00C12EB4"/>
    <w:rsid w:val="00C13525"/>
    <w:rsid w:val="00C14966"/>
    <w:rsid w:val="00C14F7A"/>
    <w:rsid w:val="00C158D9"/>
    <w:rsid w:val="00C161CC"/>
    <w:rsid w:val="00C17824"/>
    <w:rsid w:val="00C179F8"/>
    <w:rsid w:val="00C2001E"/>
    <w:rsid w:val="00C20B37"/>
    <w:rsid w:val="00C2133D"/>
    <w:rsid w:val="00C223A9"/>
    <w:rsid w:val="00C22485"/>
    <w:rsid w:val="00C22720"/>
    <w:rsid w:val="00C23CBF"/>
    <w:rsid w:val="00C241DD"/>
    <w:rsid w:val="00C249B7"/>
    <w:rsid w:val="00C25789"/>
    <w:rsid w:val="00C261F2"/>
    <w:rsid w:val="00C2636F"/>
    <w:rsid w:val="00C26D08"/>
    <w:rsid w:val="00C318FD"/>
    <w:rsid w:val="00C31D6F"/>
    <w:rsid w:val="00C31FD8"/>
    <w:rsid w:val="00C3236A"/>
    <w:rsid w:val="00C32478"/>
    <w:rsid w:val="00C32B1B"/>
    <w:rsid w:val="00C32D8E"/>
    <w:rsid w:val="00C32F08"/>
    <w:rsid w:val="00C3315C"/>
    <w:rsid w:val="00C33D1B"/>
    <w:rsid w:val="00C341E3"/>
    <w:rsid w:val="00C3463F"/>
    <w:rsid w:val="00C34A13"/>
    <w:rsid w:val="00C34BE0"/>
    <w:rsid w:val="00C352D6"/>
    <w:rsid w:val="00C35775"/>
    <w:rsid w:val="00C358E1"/>
    <w:rsid w:val="00C3652F"/>
    <w:rsid w:val="00C369ED"/>
    <w:rsid w:val="00C369F4"/>
    <w:rsid w:val="00C36BB7"/>
    <w:rsid w:val="00C37EFA"/>
    <w:rsid w:val="00C40428"/>
    <w:rsid w:val="00C4061F"/>
    <w:rsid w:val="00C40977"/>
    <w:rsid w:val="00C40BCA"/>
    <w:rsid w:val="00C4124C"/>
    <w:rsid w:val="00C41566"/>
    <w:rsid w:val="00C41BBA"/>
    <w:rsid w:val="00C4225B"/>
    <w:rsid w:val="00C42311"/>
    <w:rsid w:val="00C425D5"/>
    <w:rsid w:val="00C42819"/>
    <w:rsid w:val="00C4283C"/>
    <w:rsid w:val="00C4295C"/>
    <w:rsid w:val="00C429FD"/>
    <w:rsid w:val="00C42A8A"/>
    <w:rsid w:val="00C43274"/>
    <w:rsid w:val="00C43EB1"/>
    <w:rsid w:val="00C44C71"/>
    <w:rsid w:val="00C44CF9"/>
    <w:rsid w:val="00C4553B"/>
    <w:rsid w:val="00C45D24"/>
    <w:rsid w:val="00C4603F"/>
    <w:rsid w:val="00C4608A"/>
    <w:rsid w:val="00C461DE"/>
    <w:rsid w:val="00C468E4"/>
    <w:rsid w:val="00C468E6"/>
    <w:rsid w:val="00C46BB4"/>
    <w:rsid w:val="00C46F0E"/>
    <w:rsid w:val="00C471A0"/>
    <w:rsid w:val="00C471EB"/>
    <w:rsid w:val="00C471FB"/>
    <w:rsid w:val="00C47A1F"/>
    <w:rsid w:val="00C47C70"/>
    <w:rsid w:val="00C47C8C"/>
    <w:rsid w:val="00C47CF5"/>
    <w:rsid w:val="00C507CF"/>
    <w:rsid w:val="00C50DDF"/>
    <w:rsid w:val="00C516A8"/>
    <w:rsid w:val="00C51AF9"/>
    <w:rsid w:val="00C526DB"/>
    <w:rsid w:val="00C52BDC"/>
    <w:rsid w:val="00C52D2B"/>
    <w:rsid w:val="00C52EBB"/>
    <w:rsid w:val="00C52F95"/>
    <w:rsid w:val="00C531B8"/>
    <w:rsid w:val="00C532BB"/>
    <w:rsid w:val="00C536F2"/>
    <w:rsid w:val="00C5456C"/>
    <w:rsid w:val="00C54730"/>
    <w:rsid w:val="00C54BD0"/>
    <w:rsid w:val="00C54C93"/>
    <w:rsid w:val="00C54F0F"/>
    <w:rsid w:val="00C54F9B"/>
    <w:rsid w:val="00C5597F"/>
    <w:rsid w:val="00C55A0B"/>
    <w:rsid w:val="00C56E51"/>
    <w:rsid w:val="00C56F8C"/>
    <w:rsid w:val="00C57A12"/>
    <w:rsid w:val="00C60A73"/>
    <w:rsid w:val="00C60BE6"/>
    <w:rsid w:val="00C6152A"/>
    <w:rsid w:val="00C61FB0"/>
    <w:rsid w:val="00C62ED8"/>
    <w:rsid w:val="00C62F1F"/>
    <w:rsid w:val="00C631BE"/>
    <w:rsid w:val="00C6350D"/>
    <w:rsid w:val="00C645EC"/>
    <w:rsid w:val="00C64AC4"/>
    <w:rsid w:val="00C64B22"/>
    <w:rsid w:val="00C64C85"/>
    <w:rsid w:val="00C651CA"/>
    <w:rsid w:val="00C65380"/>
    <w:rsid w:val="00C6540C"/>
    <w:rsid w:val="00C655C0"/>
    <w:rsid w:val="00C658B9"/>
    <w:rsid w:val="00C65DE0"/>
    <w:rsid w:val="00C66A70"/>
    <w:rsid w:val="00C66DDB"/>
    <w:rsid w:val="00C66EA8"/>
    <w:rsid w:val="00C677AF"/>
    <w:rsid w:val="00C67DEB"/>
    <w:rsid w:val="00C70421"/>
    <w:rsid w:val="00C70D73"/>
    <w:rsid w:val="00C71111"/>
    <w:rsid w:val="00C712F4"/>
    <w:rsid w:val="00C71708"/>
    <w:rsid w:val="00C717DE"/>
    <w:rsid w:val="00C71CD0"/>
    <w:rsid w:val="00C71DB7"/>
    <w:rsid w:val="00C725AF"/>
    <w:rsid w:val="00C72FEC"/>
    <w:rsid w:val="00C73352"/>
    <w:rsid w:val="00C73B31"/>
    <w:rsid w:val="00C73B6F"/>
    <w:rsid w:val="00C73F7E"/>
    <w:rsid w:val="00C742B0"/>
    <w:rsid w:val="00C7440C"/>
    <w:rsid w:val="00C746FB"/>
    <w:rsid w:val="00C750D4"/>
    <w:rsid w:val="00C75131"/>
    <w:rsid w:val="00C75479"/>
    <w:rsid w:val="00C75795"/>
    <w:rsid w:val="00C75807"/>
    <w:rsid w:val="00C75C1E"/>
    <w:rsid w:val="00C76102"/>
    <w:rsid w:val="00C7631D"/>
    <w:rsid w:val="00C76819"/>
    <w:rsid w:val="00C76F3B"/>
    <w:rsid w:val="00C80F57"/>
    <w:rsid w:val="00C81171"/>
    <w:rsid w:val="00C81725"/>
    <w:rsid w:val="00C818BE"/>
    <w:rsid w:val="00C81D0A"/>
    <w:rsid w:val="00C81F53"/>
    <w:rsid w:val="00C82285"/>
    <w:rsid w:val="00C8305C"/>
    <w:rsid w:val="00C8310C"/>
    <w:rsid w:val="00C83254"/>
    <w:rsid w:val="00C83D33"/>
    <w:rsid w:val="00C83F71"/>
    <w:rsid w:val="00C84375"/>
    <w:rsid w:val="00C84380"/>
    <w:rsid w:val="00C843F1"/>
    <w:rsid w:val="00C84525"/>
    <w:rsid w:val="00C846CD"/>
    <w:rsid w:val="00C848FB"/>
    <w:rsid w:val="00C85D11"/>
    <w:rsid w:val="00C860D3"/>
    <w:rsid w:val="00C862BC"/>
    <w:rsid w:val="00C863DA"/>
    <w:rsid w:val="00C869C4"/>
    <w:rsid w:val="00C8709F"/>
    <w:rsid w:val="00C8731B"/>
    <w:rsid w:val="00C87352"/>
    <w:rsid w:val="00C87801"/>
    <w:rsid w:val="00C878DA"/>
    <w:rsid w:val="00C87A50"/>
    <w:rsid w:val="00C87D95"/>
    <w:rsid w:val="00C90E1D"/>
    <w:rsid w:val="00C90FE8"/>
    <w:rsid w:val="00C913DD"/>
    <w:rsid w:val="00C917E5"/>
    <w:rsid w:val="00C9186C"/>
    <w:rsid w:val="00C91F06"/>
    <w:rsid w:val="00C920AF"/>
    <w:rsid w:val="00C9325D"/>
    <w:rsid w:val="00C932A2"/>
    <w:rsid w:val="00C93A04"/>
    <w:rsid w:val="00C93ED0"/>
    <w:rsid w:val="00C93F7F"/>
    <w:rsid w:val="00C941D1"/>
    <w:rsid w:val="00C950D7"/>
    <w:rsid w:val="00C95138"/>
    <w:rsid w:val="00C95485"/>
    <w:rsid w:val="00C95CE4"/>
    <w:rsid w:val="00C960E4"/>
    <w:rsid w:val="00C96216"/>
    <w:rsid w:val="00C96378"/>
    <w:rsid w:val="00C96881"/>
    <w:rsid w:val="00C97689"/>
    <w:rsid w:val="00C97D83"/>
    <w:rsid w:val="00CA0C2E"/>
    <w:rsid w:val="00CA1403"/>
    <w:rsid w:val="00CA143B"/>
    <w:rsid w:val="00CA19C7"/>
    <w:rsid w:val="00CA3323"/>
    <w:rsid w:val="00CA3C80"/>
    <w:rsid w:val="00CA52E9"/>
    <w:rsid w:val="00CA5716"/>
    <w:rsid w:val="00CA5A79"/>
    <w:rsid w:val="00CA5C2F"/>
    <w:rsid w:val="00CA5FA5"/>
    <w:rsid w:val="00CA6534"/>
    <w:rsid w:val="00CA662D"/>
    <w:rsid w:val="00CA7530"/>
    <w:rsid w:val="00CA761D"/>
    <w:rsid w:val="00CA7F9C"/>
    <w:rsid w:val="00CB0FC6"/>
    <w:rsid w:val="00CB1369"/>
    <w:rsid w:val="00CB1A1F"/>
    <w:rsid w:val="00CB1BE6"/>
    <w:rsid w:val="00CB1E08"/>
    <w:rsid w:val="00CB246B"/>
    <w:rsid w:val="00CB27C4"/>
    <w:rsid w:val="00CB2F99"/>
    <w:rsid w:val="00CB3047"/>
    <w:rsid w:val="00CB31F7"/>
    <w:rsid w:val="00CB35E2"/>
    <w:rsid w:val="00CB4C79"/>
    <w:rsid w:val="00CB50ED"/>
    <w:rsid w:val="00CB547E"/>
    <w:rsid w:val="00CB5750"/>
    <w:rsid w:val="00CB598E"/>
    <w:rsid w:val="00CB5CB2"/>
    <w:rsid w:val="00CB70D2"/>
    <w:rsid w:val="00CB7131"/>
    <w:rsid w:val="00CB71C6"/>
    <w:rsid w:val="00CB790F"/>
    <w:rsid w:val="00CC0AF1"/>
    <w:rsid w:val="00CC1654"/>
    <w:rsid w:val="00CC1765"/>
    <w:rsid w:val="00CC1CEF"/>
    <w:rsid w:val="00CC1F0E"/>
    <w:rsid w:val="00CC20DD"/>
    <w:rsid w:val="00CC2260"/>
    <w:rsid w:val="00CC27C7"/>
    <w:rsid w:val="00CC2944"/>
    <w:rsid w:val="00CC2C45"/>
    <w:rsid w:val="00CC3014"/>
    <w:rsid w:val="00CC35AD"/>
    <w:rsid w:val="00CC3BF7"/>
    <w:rsid w:val="00CC3CD9"/>
    <w:rsid w:val="00CC40BD"/>
    <w:rsid w:val="00CC4430"/>
    <w:rsid w:val="00CC4AC1"/>
    <w:rsid w:val="00CC51CF"/>
    <w:rsid w:val="00CC5A9E"/>
    <w:rsid w:val="00CC5F62"/>
    <w:rsid w:val="00CC5FA8"/>
    <w:rsid w:val="00CC687B"/>
    <w:rsid w:val="00CC707D"/>
    <w:rsid w:val="00CC7CBD"/>
    <w:rsid w:val="00CC7D6F"/>
    <w:rsid w:val="00CD0659"/>
    <w:rsid w:val="00CD0AB8"/>
    <w:rsid w:val="00CD13C5"/>
    <w:rsid w:val="00CD148D"/>
    <w:rsid w:val="00CD1972"/>
    <w:rsid w:val="00CD1BF2"/>
    <w:rsid w:val="00CD21B9"/>
    <w:rsid w:val="00CD2328"/>
    <w:rsid w:val="00CD27A5"/>
    <w:rsid w:val="00CD2823"/>
    <w:rsid w:val="00CD2D2A"/>
    <w:rsid w:val="00CD351B"/>
    <w:rsid w:val="00CD36E2"/>
    <w:rsid w:val="00CD3CC9"/>
    <w:rsid w:val="00CD4059"/>
    <w:rsid w:val="00CD5004"/>
    <w:rsid w:val="00CD5123"/>
    <w:rsid w:val="00CD57EE"/>
    <w:rsid w:val="00CD6E1C"/>
    <w:rsid w:val="00CD783B"/>
    <w:rsid w:val="00CD7B77"/>
    <w:rsid w:val="00CD7C93"/>
    <w:rsid w:val="00CD7F0F"/>
    <w:rsid w:val="00CE02D6"/>
    <w:rsid w:val="00CE0BD3"/>
    <w:rsid w:val="00CE0C28"/>
    <w:rsid w:val="00CE0CB6"/>
    <w:rsid w:val="00CE106D"/>
    <w:rsid w:val="00CE1C7A"/>
    <w:rsid w:val="00CE1F0F"/>
    <w:rsid w:val="00CE2334"/>
    <w:rsid w:val="00CE35DF"/>
    <w:rsid w:val="00CE36EA"/>
    <w:rsid w:val="00CE3751"/>
    <w:rsid w:val="00CE3989"/>
    <w:rsid w:val="00CE3BA8"/>
    <w:rsid w:val="00CE3BC9"/>
    <w:rsid w:val="00CE3C7D"/>
    <w:rsid w:val="00CE4069"/>
    <w:rsid w:val="00CE4094"/>
    <w:rsid w:val="00CE4187"/>
    <w:rsid w:val="00CE5A09"/>
    <w:rsid w:val="00CE5A1C"/>
    <w:rsid w:val="00CE63AD"/>
    <w:rsid w:val="00CE6547"/>
    <w:rsid w:val="00CE655E"/>
    <w:rsid w:val="00CE7053"/>
    <w:rsid w:val="00CE730B"/>
    <w:rsid w:val="00CE767A"/>
    <w:rsid w:val="00CE79E4"/>
    <w:rsid w:val="00CF0448"/>
    <w:rsid w:val="00CF0468"/>
    <w:rsid w:val="00CF0889"/>
    <w:rsid w:val="00CF0C07"/>
    <w:rsid w:val="00CF150F"/>
    <w:rsid w:val="00CF16B1"/>
    <w:rsid w:val="00CF1E42"/>
    <w:rsid w:val="00CF20EF"/>
    <w:rsid w:val="00CF2495"/>
    <w:rsid w:val="00CF266B"/>
    <w:rsid w:val="00CF2D08"/>
    <w:rsid w:val="00CF38A6"/>
    <w:rsid w:val="00CF3BA2"/>
    <w:rsid w:val="00CF4172"/>
    <w:rsid w:val="00CF46DB"/>
    <w:rsid w:val="00CF521E"/>
    <w:rsid w:val="00CF5FA9"/>
    <w:rsid w:val="00CF6367"/>
    <w:rsid w:val="00CF6826"/>
    <w:rsid w:val="00CF69D5"/>
    <w:rsid w:val="00CF745E"/>
    <w:rsid w:val="00CF7636"/>
    <w:rsid w:val="00D007C7"/>
    <w:rsid w:val="00D00EC3"/>
    <w:rsid w:val="00D010DC"/>
    <w:rsid w:val="00D01C7A"/>
    <w:rsid w:val="00D02BF4"/>
    <w:rsid w:val="00D034AB"/>
    <w:rsid w:val="00D04EFD"/>
    <w:rsid w:val="00D04F8A"/>
    <w:rsid w:val="00D05079"/>
    <w:rsid w:val="00D05C3F"/>
    <w:rsid w:val="00D05CC1"/>
    <w:rsid w:val="00D05FC7"/>
    <w:rsid w:val="00D06231"/>
    <w:rsid w:val="00D06306"/>
    <w:rsid w:val="00D065F7"/>
    <w:rsid w:val="00D066C2"/>
    <w:rsid w:val="00D069E3"/>
    <w:rsid w:val="00D06B95"/>
    <w:rsid w:val="00D07A1C"/>
    <w:rsid w:val="00D100D3"/>
    <w:rsid w:val="00D101F6"/>
    <w:rsid w:val="00D10627"/>
    <w:rsid w:val="00D106FE"/>
    <w:rsid w:val="00D10DD4"/>
    <w:rsid w:val="00D10E75"/>
    <w:rsid w:val="00D111AF"/>
    <w:rsid w:val="00D12007"/>
    <w:rsid w:val="00D12D6B"/>
    <w:rsid w:val="00D12E29"/>
    <w:rsid w:val="00D13057"/>
    <w:rsid w:val="00D1338D"/>
    <w:rsid w:val="00D13B87"/>
    <w:rsid w:val="00D140F8"/>
    <w:rsid w:val="00D14856"/>
    <w:rsid w:val="00D16810"/>
    <w:rsid w:val="00D16892"/>
    <w:rsid w:val="00D16A2F"/>
    <w:rsid w:val="00D16F05"/>
    <w:rsid w:val="00D1722B"/>
    <w:rsid w:val="00D17B25"/>
    <w:rsid w:val="00D17CA6"/>
    <w:rsid w:val="00D203B9"/>
    <w:rsid w:val="00D203E4"/>
    <w:rsid w:val="00D20809"/>
    <w:rsid w:val="00D212DA"/>
    <w:rsid w:val="00D21BEE"/>
    <w:rsid w:val="00D220C8"/>
    <w:rsid w:val="00D22C1D"/>
    <w:rsid w:val="00D22DF6"/>
    <w:rsid w:val="00D23308"/>
    <w:rsid w:val="00D23B2B"/>
    <w:rsid w:val="00D23C90"/>
    <w:rsid w:val="00D24163"/>
    <w:rsid w:val="00D243CA"/>
    <w:rsid w:val="00D2458A"/>
    <w:rsid w:val="00D246AC"/>
    <w:rsid w:val="00D248EB"/>
    <w:rsid w:val="00D24A72"/>
    <w:rsid w:val="00D24DB5"/>
    <w:rsid w:val="00D25185"/>
    <w:rsid w:val="00D25B4B"/>
    <w:rsid w:val="00D25E24"/>
    <w:rsid w:val="00D262A2"/>
    <w:rsid w:val="00D269CC"/>
    <w:rsid w:val="00D26BC7"/>
    <w:rsid w:val="00D26C06"/>
    <w:rsid w:val="00D272B1"/>
    <w:rsid w:val="00D27363"/>
    <w:rsid w:val="00D277E7"/>
    <w:rsid w:val="00D279F9"/>
    <w:rsid w:val="00D30111"/>
    <w:rsid w:val="00D30156"/>
    <w:rsid w:val="00D3261F"/>
    <w:rsid w:val="00D3289D"/>
    <w:rsid w:val="00D33797"/>
    <w:rsid w:val="00D33872"/>
    <w:rsid w:val="00D34690"/>
    <w:rsid w:val="00D34E5D"/>
    <w:rsid w:val="00D35203"/>
    <w:rsid w:val="00D35F15"/>
    <w:rsid w:val="00D35F52"/>
    <w:rsid w:val="00D36A62"/>
    <w:rsid w:val="00D36B32"/>
    <w:rsid w:val="00D36BDC"/>
    <w:rsid w:val="00D36E0F"/>
    <w:rsid w:val="00D36E9D"/>
    <w:rsid w:val="00D37571"/>
    <w:rsid w:val="00D3796E"/>
    <w:rsid w:val="00D41026"/>
    <w:rsid w:val="00D411F3"/>
    <w:rsid w:val="00D4126D"/>
    <w:rsid w:val="00D41EF9"/>
    <w:rsid w:val="00D42886"/>
    <w:rsid w:val="00D42917"/>
    <w:rsid w:val="00D42C10"/>
    <w:rsid w:val="00D42D8B"/>
    <w:rsid w:val="00D43C12"/>
    <w:rsid w:val="00D4489D"/>
    <w:rsid w:val="00D449E3"/>
    <w:rsid w:val="00D44A18"/>
    <w:rsid w:val="00D44F1D"/>
    <w:rsid w:val="00D454A3"/>
    <w:rsid w:val="00D45870"/>
    <w:rsid w:val="00D46281"/>
    <w:rsid w:val="00D47785"/>
    <w:rsid w:val="00D47DAC"/>
    <w:rsid w:val="00D50360"/>
    <w:rsid w:val="00D505C7"/>
    <w:rsid w:val="00D506E1"/>
    <w:rsid w:val="00D5177D"/>
    <w:rsid w:val="00D51F02"/>
    <w:rsid w:val="00D521CD"/>
    <w:rsid w:val="00D52400"/>
    <w:rsid w:val="00D52A26"/>
    <w:rsid w:val="00D52D55"/>
    <w:rsid w:val="00D52EE4"/>
    <w:rsid w:val="00D53129"/>
    <w:rsid w:val="00D53BFA"/>
    <w:rsid w:val="00D53CE5"/>
    <w:rsid w:val="00D5453D"/>
    <w:rsid w:val="00D54C78"/>
    <w:rsid w:val="00D54DEB"/>
    <w:rsid w:val="00D55278"/>
    <w:rsid w:val="00D55746"/>
    <w:rsid w:val="00D56178"/>
    <w:rsid w:val="00D56578"/>
    <w:rsid w:val="00D567CE"/>
    <w:rsid w:val="00D5693B"/>
    <w:rsid w:val="00D56D55"/>
    <w:rsid w:val="00D56F67"/>
    <w:rsid w:val="00D576AA"/>
    <w:rsid w:val="00D57D9A"/>
    <w:rsid w:val="00D602D3"/>
    <w:rsid w:val="00D607DE"/>
    <w:rsid w:val="00D60D4D"/>
    <w:rsid w:val="00D61214"/>
    <w:rsid w:val="00D618B0"/>
    <w:rsid w:val="00D618CD"/>
    <w:rsid w:val="00D61A5C"/>
    <w:rsid w:val="00D623AE"/>
    <w:rsid w:val="00D63BE8"/>
    <w:rsid w:val="00D63C3F"/>
    <w:rsid w:val="00D650F7"/>
    <w:rsid w:val="00D6543A"/>
    <w:rsid w:val="00D657DE"/>
    <w:rsid w:val="00D658FC"/>
    <w:rsid w:val="00D65C7D"/>
    <w:rsid w:val="00D65CDB"/>
    <w:rsid w:val="00D65E07"/>
    <w:rsid w:val="00D66995"/>
    <w:rsid w:val="00D66C9A"/>
    <w:rsid w:val="00D67442"/>
    <w:rsid w:val="00D6786C"/>
    <w:rsid w:val="00D67947"/>
    <w:rsid w:val="00D67D4C"/>
    <w:rsid w:val="00D70E83"/>
    <w:rsid w:val="00D713B6"/>
    <w:rsid w:val="00D7192B"/>
    <w:rsid w:val="00D72229"/>
    <w:rsid w:val="00D72A13"/>
    <w:rsid w:val="00D72C42"/>
    <w:rsid w:val="00D72C4F"/>
    <w:rsid w:val="00D7308C"/>
    <w:rsid w:val="00D73BBD"/>
    <w:rsid w:val="00D73DC0"/>
    <w:rsid w:val="00D7409F"/>
    <w:rsid w:val="00D75147"/>
    <w:rsid w:val="00D7514A"/>
    <w:rsid w:val="00D754B6"/>
    <w:rsid w:val="00D75743"/>
    <w:rsid w:val="00D75DBB"/>
    <w:rsid w:val="00D761E0"/>
    <w:rsid w:val="00D76237"/>
    <w:rsid w:val="00D76266"/>
    <w:rsid w:val="00D7634C"/>
    <w:rsid w:val="00D76559"/>
    <w:rsid w:val="00D7669D"/>
    <w:rsid w:val="00D767C8"/>
    <w:rsid w:val="00D77441"/>
    <w:rsid w:val="00D77B20"/>
    <w:rsid w:val="00D77C26"/>
    <w:rsid w:val="00D77DAC"/>
    <w:rsid w:val="00D77F43"/>
    <w:rsid w:val="00D808FF"/>
    <w:rsid w:val="00D817F0"/>
    <w:rsid w:val="00D8184A"/>
    <w:rsid w:val="00D822FB"/>
    <w:rsid w:val="00D823BD"/>
    <w:rsid w:val="00D8269A"/>
    <w:rsid w:val="00D830E6"/>
    <w:rsid w:val="00D8329A"/>
    <w:rsid w:val="00D83514"/>
    <w:rsid w:val="00D839E8"/>
    <w:rsid w:val="00D84927"/>
    <w:rsid w:val="00D84AF6"/>
    <w:rsid w:val="00D84E82"/>
    <w:rsid w:val="00D84F69"/>
    <w:rsid w:val="00D85BBB"/>
    <w:rsid w:val="00D8610F"/>
    <w:rsid w:val="00D861E7"/>
    <w:rsid w:val="00D8648F"/>
    <w:rsid w:val="00D86A4E"/>
    <w:rsid w:val="00D86A8B"/>
    <w:rsid w:val="00D86AC6"/>
    <w:rsid w:val="00D86D7F"/>
    <w:rsid w:val="00D86E07"/>
    <w:rsid w:val="00D87A9F"/>
    <w:rsid w:val="00D87DB4"/>
    <w:rsid w:val="00D903C4"/>
    <w:rsid w:val="00D9108F"/>
    <w:rsid w:val="00D911B8"/>
    <w:rsid w:val="00D920EA"/>
    <w:rsid w:val="00D92846"/>
    <w:rsid w:val="00D92DFA"/>
    <w:rsid w:val="00D93247"/>
    <w:rsid w:val="00D937F5"/>
    <w:rsid w:val="00D94872"/>
    <w:rsid w:val="00D9511A"/>
    <w:rsid w:val="00D95518"/>
    <w:rsid w:val="00D95744"/>
    <w:rsid w:val="00D96064"/>
    <w:rsid w:val="00D964F5"/>
    <w:rsid w:val="00D96C59"/>
    <w:rsid w:val="00D97305"/>
    <w:rsid w:val="00D976B5"/>
    <w:rsid w:val="00D97740"/>
    <w:rsid w:val="00DA0D86"/>
    <w:rsid w:val="00DA11EB"/>
    <w:rsid w:val="00DA2FD9"/>
    <w:rsid w:val="00DA36B3"/>
    <w:rsid w:val="00DA3CB5"/>
    <w:rsid w:val="00DA3CF1"/>
    <w:rsid w:val="00DA3D22"/>
    <w:rsid w:val="00DA4B76"/>
    <w:rsid w:val="00DA4F27"/>
    <w:rsid w:val="00DA50EC"/>
    <w:rsid w:val="00DA53F9"/>
    <w:rsid w:val="00DA56F8"/>
    <w:rsid w:val="00DA5B97"/>
    <w:rsid w:val="00DA5D35"/>
    <w:rsid w:val="00DA689C"/>
    <w:rsid w:val="00DA6C36"/>
    <w:rsid w:val="00DA752B"/>
    <w:rsid w:val="00DA7FE7"/>
    <w:rsid w:val="00DB01D5"/>
    <w:rsid w:val="00DB027E"/>
    <w:rsid w:val="00DB0479"/>
    <w:rsid w:val="00DB0843"/>
    <w:rsid w:val="00DB0B08"/>
    <w:rsid w:val="00DB0FEF"/>
    <w:rsid w:val="00DB2297"/>
    <w:rsid w:val="00DB243B"/>
    <w:rsid w:val="00DB25DE"/>
    <w:rsid w:val="00DB3366"/>
    <w:rsid w:val="00DB350E"/>
    <w:rsid w:val="00DB3E24"/>
    <w:rsid w:val="00DB3E35"/>
    <w:rsid w:val="00DB464B"/>
    <w:rsid w:val="00DB4B1B"/>
    <w:rsid w:val="00DB505B"/>
    <w:rsid w:val="00DB5498"/>
    <w:rsid w:val="00DB6041"/>
    <w:rsid w:val="00DB6A35"/>
    <w:rsid w:val="00DB6C39"/>
    <w:rsid w:val="00DB6E60"/>
    <w:rsid w:val="00DB70A3"/>
    <w:rsid w:val="00DB70A9"/>
    <w:rsid w:val="00DB713F"/>
    <w:rsid w:val="00DB72BA"/>
    <w:rsid w:val="00DB79C3"/>
    <w:rsid w:val="00DB7DDE"/>
    <w:rsid w:val="00DB7DE6"/>
    <w:rsid w:val="00DB7F89"/>
    <w:rsid w:val="00DC0538"/>
    <w:rsid w:val="00DC0985"/>
    <w:rsid w:val="00DC0FBC"/>
    <w:rsid w:val="00DC15B0"/>
    <w:rsid w:val="00DC1C40"/>
    <w:rsid w:val="00DC221C"/>
    <w:rsid w:val="00DC309E"/>
    <w:rsid w:val="00DC31DA"/>
    <w:rsid w:val="00DC36F9"/>
    <w:rsid w:val="00DC3DB3"/>
    <w:rsid w:val="00DC4002"/>
    <w:rsid w:val="00DC4213"/>
    <w:rsid w:val="00DC4413"/>
    <w:rsid w:val="00DC4B1E"/>
    <w:rsid w:val="00DC4EE8"/>
    <w:rsid w:val="00DC5295"/>
    <w:rsid w:val="00DC5379"/>
    <w:rsid w:val="00DC5C27"/>
    <w:rsid w:val="00DC657D"/>
    <w:rsid w:val="00DC7938"/>
    <w:rsid w:val="00DC7B6C"/>
    <w:rsid w:val="00DC7DF1"/>
    <w:rsid w:val="00DD07ED"/>
    <w:rsid w:val="00DD1BE8"/>
    <w:rsid w:val="00DD28B9"/>
    <w:rsid w:val="00DD28D0"/>
    <w:rsid w:val="00DD2D89"/>
    <w:rsid w:val="00DD2D99"/>
    <w:rsid w:val="00DD2DBD"/>
    <w:rsid w:val="00DD2E4B"/>
    <w:rsid w:val="00DD3187"/>
    <w:rsid w:val="00DD3583"/>
    <w:rsid w:val="00DD36CB"/>
    <w:rsid w:val="00DD3759"/>
    <w:rsid w:val="00DD3C21"/>
    <w:rsid w:val="00DD4878"/>
    <w:rsid w:val="00DD5015"/>
    <w:rsid w:val="00DD50A2"/>
    <w:rsid w:val="00DD584B"/>
    <w:rsid w:val="00DD59D9"/>
    <w:rsid w:val="00DD5DBE"/>
    <w:rsid w:val="00DD5F8E"/>
    <w:rsid w:val="00DD611E"/>
    <w:rsid w:val="00DD6358"/>
    <w:rsid w:val="00DD6C0D"/>
    <w:rsid w:val="00DD6D57"/>
    <w:rsid w:val="00DD7326"/>
    <w:rsid w:val="00DD7710"/>
    <w:rsid w:val="00DD7832"/>
    <w:rsid w:val="00DE0882"/>
    <w:rsid w:val="00DE096B"/>
    <w:rsid w:val="00DE139D"/>
    <w:rsid w:val="00DE19B2"/>
    <w:rsid w:val="00DE1C09"/>
    <w:rsid w:val="00DE1D8C"/>
    <w:rsid w:val="00DE1F3B"/>
    <w:rsid w:val="00DE245C"/>
    <w:rsid w:val="00DE30DD"/>
    <w:rsid w:val="00DE3226"/>
    <w:rsid w:val="00DE3A74"/>
    <w:rsid w:val="00DE3EAB"/>
    <w:rsid w:val="00DE41A9"/>
    <w:rsid w:val="00DE4917"/>
    <w:rsid w:val="00DE4D5D"/>
    <w:rsid w:val="00DE4DAE"/>
    <w:rsid w:val="00DE51C7"/>
    <w:rsid w:val="00DE55D6"/>
    <w:rsid w:val="00DE5ACB"/>
    <w:rsid w:val="00DE5C8C"/>
    <w:rsid w:val="00DE6AE8"/>
    <w:rsid w:val="00DE6B78"/>
    <w:rsid w:val="00DE6D5F"/>
    <w:rsid w:val="00DE6F9C"/>
    <w:rsid w:val="00DF0490"/>
    <w:rsid w:val="00DF0549"/>
    <w:rsid w:val="00DF06A7"/>
    <w:rsid w:val="00DF0E19"/>
    <w:rsid w:val="00DF0E7D"/>
    <w:rsid w:val="00DF100C"/>
    <w:rsid w:val="00DF15BD"/>
    <w:rsid w:val="00DF17BD"/>
    <w:rsid w:val="00DF1C7D"/>
    <w:rsid w:val="00DF2127"/>
    <w:rsid w:val="00DF2D62"/>
    <w:rsid w:val="00DF31B9"/>
    <w:rsid w:val="00DF3A59"/>
    <w:rsid w:val="00DF487D"/>
    <w:rsid w:val="00DF4A6C"/>
    <w:rsid w:val="00DF4D77"/>
    <w:rsid w:val="00DF511A"/>
    <w:rsid w:val="00DF561A"/>
    <w:rsid w:val="00DF67D5"/>
    <w:rsid w:val="00DF7BDC"/>
    <w:rsid w:val="00E000D3"/>
    <w:rsid w:val="00E00112"/>
    <w:rsid w:val="00E00657"/>
    <w:rsid w:val="00E00ACB"/>
    <w:rsid w:val="00E00D71"/>
    <w:rsid w:val="00E01BDE"/>
    <w:rsid w:val="00E022C8"/>
    <w:rsid w:val="00E0244A"/>
    <w:rsid w:val="00E02462"/>
    <w:rsid w:val="00E028A8"/>
    <w:rsid w:val="00E031D8"/>
    <w:rsid w:val="00E035CF"/>
    <w:rsid w:val="00E03D3D"/>
    <w:rsid w:val="00E044EE"/>
    <w:rsid w:val="00E04EC2"/>
    <w:rsid w:val="00E0533B"/>
    <w:rsid w:val="00E05541"/>
    <w:rsid w:val="00E05847"/>
    <w:rsid w:val="00E06496"/>
    <w:rsid w:val="00E0682A"/>
    <w:rsid w:val="00E06B0B"/>
    <w:rsid w:val="00E06CFF"/>
    <w:rsid w:val="00E06D6C"/>
    <w:rsid w:val="00E07503"/>
    <w:rsid w:val="00E077C2"/>
    <w:rsid w:val="00E0782C"/>
    <w:rsid w:val="00E07F41"/>
    <w:rsid w:val="00E10027"/>
    <w:rsid w:val="00E103B6"/>
    <w:rsid w:val="00E10839"/>
    <w:rsid w:val="00E10B2F"/>
    <w:rsid w:val="00E10CFF"/>
    <w:rsid w:val="00E10FBB"/>
    <w:rsid w:val="00E112EC"/>
    <w:rsid w:val="00E11440"/>
    <w:rsid w:val="00E1197B"/>
    <w:rsid w:val="00E11AAE"/>
    <w:rsid w:val="00E124BC"/>
    <w:rsid w:val="00E1277E"/>
    <w:rsid w:val="00E12DC6"/>
    <w:rsid w:val="00E13058"/>
    <w:rsid w:val="00E13469"/>
    <w:rsid w:val="00E13A65"/>
    <w:rsid w:val="00E13ABC"/>
    <w:rsid w:val="00E13D52"/>
    <w:rsid w:val="00E14D07"/>
    <w:rsid w:val="00E151E4"/>
    <w:rsid w:val="00E151EE"/>
    <w:rsid w:val="00E15325"/>
    <w:rsid w:val="00E15F47"/>
    <w:rsid w:val="00E16138"/>
    <w:rsid w:val="00E17290"/>
    <w:rsid w:val="00E175B3"/>
    <w:rsid w:val="00E17C28"/>
    <w:rsid w:val="00E17EB0"/>
    <w:rsid w:val="00E20FB2"/>
    <w:rsid w:val="00E21295"/>
    <w:rsid w:val="00E21449"/>
    <w:rsid w:val="00E21B75"/>
    <w:rsid w:val="00E21D57"/>
    <w:rsid w:val="00E21DDF"/>
    <w:rsid w:val="00E21E51"/>
    <w:rsid w:val="00E226D5"/>
    <w:rsid w:val="00E22AA8"/>
    <w:rsid w:val="00E23479"/>
    <w:rsid w:val="00E23B97"/>
    <w:rsid w:val="00E23EE5"/>
    <w:rsid w:val="00E23FC0"/>
    <w:rsid w:val="00E253DE"/>
    <w:rsid w:val="00E2630F"/>
    <w:rsid w:val="00E26E54"/>
    <w:rsid w:val="00E27180"/>
    <w:rsid w:val="00E27AD7"/>
    <w:rsid w:val="00E302C1"/>
    <w:rsid w:val="00E30833"/>
    <w:rsid w:val="00E30A3D"/>
    <w:rsid w:val="00E30B5F"/>
    <w:rsid w:val="00E31E61"/>
    <w:rsid w:val="00E32560"/>
    <w:rsid w:val="00E342C4"/>
    <w:rsid w:val="00E34559"/>
    <w:rsid w:val="00E34921"/>
    <w:rsid w:val="00E34D27"/>
    <w:rsid w:val="00E356F5"/>
    <w:rsid w:val="00E3576A"/>
    <w:rsid w:val="00E357A5"/>
    <w:rsid w:val="00E3594D"/>
    <w:rsid w:val="00E36103"/>
    <w:rsid w:val="00E366F8"/>
    <w:rsid w:val="00E3794F"/>
    <w:rsid w:val="00E37BC9"/>
    <w:rsid w:val="00E4091B"/>
    <w:rsid w:val="00E40FFA"/>
    <w:rsid w:val="00E42B0F"/>
    <w:rsid w:val="00E42CA6"/>
    <w:rsid w:val="00E4336A"/>
    <w:rsid w:val="00E44B50"/>
    <w:rsid w:val="00E44BE1"/>
    <w:rsid w:val="00E44C23"/>
    <w:rsid w:val="00E44E95"/>
    <w:rsid w:val="00E44F68"/>
    <w:rsid w:val="00E4504A"/>
    <w:rsid w:val="00E454F5"/>
    <w:rsid w:val="00E4569F"/>
    <w:rsid w:val="00E469FB"/>
    <w:rsid w:val="00E46A88"/>
    <w:rsid w:val="00E46B80"/>
    <w:rsid w:val="00E46D6A"/>
    <w:rsid w:val="00E4715F"/>
    <w:rsid w:val="00E478CC"/>
    <w:rsid w:val="00E502D5"/>
    <w:rsid w:val="00E50504"/>
    <w:rsid w:val="00E515D8"/>
    <w:rsid w:val="00E51751"/>
    <w:rsid w:val="00E51F93"/>
    <w:rsid w:val="00E5224E"/>
    <w:rsid w:val="00E52FEB"/>
    <w:rsid w:val="00E53041"/>
    <w:rsid w:val="00E5394F"/>
    <w:rsid w:val="00E53EF5"/>
    <w:rsid w:val="00E54775"/>
    <w:rsid w:val="00E54D6C"/>
    <w:rsid w:val="00E55D0F"/>
    <w:rsid w:val="00E55FAD"/>
    <w:rsid w:val="00E56046"/>
    <w:rsid w:val="00E562A6"/>
    <w:rsid w:val="00E564D1"/>
    <w:rsid w:val="00E565FE"/>
    <w:rsid w:val="00E5684B"/>
    <w:rsid w:val="00E56B48"/>
    <w:rsid w:val="00E57FF1"/>
    <w:rsid w:val="00E600AF"/>
    <w:rsid w:val="00E60931"/>
    <w:rsid w:val="00E60A5B"/>
    <w:rsid w:val="00E60E03"/>
    <w:rsid w:val="00E61391"/>
    <w:rsid w:val="00E6139A"/>
    <w:rsid w:val="00E61529"/>
    <w:rsid w:val="00E617C0"/>
    <w:rsid w:val="00E61CBE"/>
    <w:rsid w:val="00E63154"/>
    <w:rsid w:val="00E63BFA"/>
    <w:rsid w:val="00E640B9"/>
    <w:rsid w:val="00E64131"/>
    <w:rsid w:val="00E64665"/>
    <w:rsid w:val="00E64A4D"/>
    <w:rsid w:val="00E64A80"/>
    <w:rsid w:val="00E64ADD"/>
    <w:rsid w:val="00E6580E"/>
    <w:rsid w:val="00E65C24"/>
    <w:rsid w:val="00E664C8"/>
    <w:rsid w:val="00E67010"/>
    <w:rsid w:val="00E67964"/>
    <w:rsid w:val="00E702D9"/>
    <w:rsid w:val="00E70777"/>
    <w:rsid w:val="00E707A1"/>
    <w:rsid w:val="00E70DF3"/>
    <w:rsid w:val="00E712B3"/>
    <w:rsid w:val="00E71358"/>
    <w:rsid w:val="00E714AD"/>
    <w:rsid w:val="00E72387"/>
    <w:rsid w:val="00E72723"/>
    <w:rsid w:val="00E727E6"/>
    <w:rsid w:val="00E72A46"/>
    <w:rsid w:val="00E72A7D"/>
    <w:rsid w:val="00E73387"/>
    <w:rsid w:val="00E739E1"/>
    <w:rsid w:val="00E73BA6"/>
    <w:rsid w:val="00E73E3C"/>
    <w:rsid w:val="00E744B2"/>
    <w:rsid w:val="00E7475F"/>
    <w:rsid w:val="00E74B32"/>
    <w:rsid w:val="00E74F37"/>
    <w:rsid w:val="00E757EB"/>
    <w:rsid w:val="00E75DDA"/>
    <w:rsid w:val="00E75F7B"/>
    <w:rsid w:val="00E76215"/>
    <w:rsid w:val="00E76275"/>
    <w:rsid w:val="00E764D0"/>
    <w:rsid w:val="00E76587"/>
    <w:rsid w:val="00E76638"/>
    <w:rsid w:val="00E767F1"/>
    <w:rsid w:val="00E76A79"/>
    <w:rsid w:val="00E76B56"/>
    <w:rsid w:val="00E77702"/>
    <w:rsid w:val="00E779C6"/>
    <w:rsid w:val="00E779EF"/>
    <w:rsid w:val="00E804C0"/>
    <w:rsid w:val="00E8062F"/>
    <w:rsid w:val="00E81028"/>
    <w:rsid w:val="00E816EC"/>
    <w:rsid w:val="00E81AAC"/>
    <w:rsid w:val="00E8281F"/>
    <w:rsid w:val="00E82D28"/>
    <w:rsid w:val="00E8337A"/>
    <w:rsid w:val="00E843B5"/>
    <w:rsid w:val="00E8491B"/>
    <w:rsid w:val="00E84C35"/>
    <w:rsid w:val="00E84ED0"/>
    <w:rsid w:val="00E85081"/>
    <w:rsid w:val="00E850E8"/>
    <w:rsid w:val="00E854F6"/>
    <w:rsid w:val="00E857FB"/>
    <w:rsid w:val="00E858BC"/>
    <w:rsid w:val="00E85A27"/>
    <w:rsid w:val="00E86BD4"/>
    <w:rsid w:val="00E87113"/>
    <w:rsid w:val="00E87230"/>
    <w:rsid w:val="00E87BB2"/>
    <w:rsid w:val="00E90138"/>
    <w:rsid w:val="00E90D62"/>
    <w:rsid w:val="00E9121B"/>
    <w:rsid w:val="00E91D92"/>
    <w:rsid w:val="00E923AD"/>
    <w:rsid w:val="00E926ED"/>
    <w:rsid w:val="00E92ACD"/>
    <w:rsid w:val="00E92E70"/>
    <w:rsid w:val="00E93048"/>
    <w:rsid w:val="00E93374"/>
    <w:rsid w:val="00E9339C"/>
    <w:rsid w:val="00E9398B"/>
    <w:rsid w:val="00E93B7C"/>
    <w:rsid w:val="00E93FE2"/>
    <w:rsid w:val="00E9429B"/>
    <w:rsid w:val="00E9489E"/>
    <w:rsid w:val="00E948F1"/>
    <w:rsid w:val="00E94E8C"/>
    <w:rsid w:val="00E95155"/>
    <w:rsid w:val="00E95EC9"/>
    <w:rsid w:val="00E97422"/>
    <w:rsid w:val="00E9742D"/>
    <w:rsid w:val="00E97FD7"/>
    <w:rsid w:val="00EA012C"/>
    <w:rsid w:val="00EA0A9F"/>
    <w:rsid w:val="00EA0C6F"/>
    <w:rsid w:val="00EA0C99"/>
    <w:rsid w:val="00EA14CB"/>
    <w:rsid w:val="00EA163F"/>
    <w:rsid w:val="00EA19D6"/>
    <w:rsid w:val="00EA1CFE"/>
    <w:rsid w:val="00EA1E33"/>
    <w:rsid w:val="00EA2436"/>
    <w:rsid w:val="00EA263C"/>
    <w:rsid w:val="00EA2EF2"/>
    <w:rsid w:val="00EA3326"/>
    <w:rsid w:val="00EA37E9"/>
    <w:rsid w:val="00EA38D4"/>
    <w:rsid w:val="00EA396B"/>
    <w:rsid w:val="00EA3B98"/>
    <w:rsid w:val="00EA3E4C"/>
    <w:rsid w:val="00EA4000"/>
    <w:rsid w:val="00EA48A2"/>
    <w:rsid w:val="00EA4D71"/>
    <w:rsid w:val="00EA5758"/>
    <w:rsid w:val="00EA610B"/>
    <w:rsid w:val="00EA6827"/>
    <w:rsid w:val="00EA6B91"/>
    <w:rsid w:val="00EA70B5"/>
    <w:rsid w:val="00EA74BE"/>
    <w:rsid w:val="00EA7887"/>
    <w:rsid w:val="00EA7F19"/>
    <w:rsid w:val="00EA7F22"/>
    <w:rsid w:val="00EB068A"/>
    <w:rsid w:val="00EB089D"/>
    <w:rsid w:val="00EB0F2C"/>
    <w:rsid w:val="00EB1B9E"/>
    <w:rsid w:val="00EB1C82"/>
    <w:rsid w:val="00EB1EEC"/>
    <w:rsid w:val="00EB2093"/>
    <w:rsid w:val="00EB254E"/>
    <w:rsid w:val="00EB2CD8"/>
    <w:rsid w:val="00EB346C"/>
    <w:rsid w:val="00EB3749"/>
    <w:rsid w:val="00EB39A4"/>
    <w:rsid w:val="00EB3D7A"/>
    <w:rsid w:val="00EB3E02"/>
    <w:rsid w:val="00EB4183"/>
    <w:rsid w:val="00EB42AF"/>
    <w:rsid w:val="00EB42E4"/>
    <w:rsid w:val="00EB4424"/>
    <w:rsid w:val="00EB45D1"/>
    <w:rsid w:val="00EB49A4"/>
    <w:rsid w:val="00EB4A41"/>
    <w:rsid w:val="00EB56AB"/>
    <w:rsid w:val="00EB5A51"/>
    <w:rsid w:val="00EB5C1C"/>
    <w:rsid w:val="00EB5C3A"/>
    <w:rsid w:val="00EB6119"/>
    <w:rsid w:val="00EB686E"/>
    <w:rsid w:val="00EB687D"/>
    <w:rsid w:val="00EB72D2"/>
    <w:rsid w:val="00EB7795"/>
    <w:rsid w:val="00EB7812"/>
    <w:rsid w:val="00EB78E1"/>
    <w:rsid w:val="00EB7B17"/>
    <w:rsid w:val="00EC134B"/>
    <w:rsid w:val="00EC20BB"/>
    <w:rsid w:val="00EC2323"/>
    <w:rsid w:val="00EC25FC"/>
    <w:rsid w:val="00EC269D"/>
    <w:rsid w:val="00EC2C0E"/>
    <w:rsid w:val="00EC361A"/>
    <w:rsid w:val="00EC38DD"/>
    <w:rsid w:val="00EC3EB8"/>
    <w:rsid w:val="00EC43FD"/>
    <w:rsid w:val="00EC44C2"/>
    <w:rsid w:val="00EC518B"/>
    <w:rsid w:val="00EC52AE"/>
    <w:rsid w:val="00EC5946"/>
    <w:rsid w:val="00EC5C1B"/>
    <w:rsid w:val="00EC62E2"/>
    <w:rsid w:val="00EC7C29"/>
    <w:rsid w:val="00EC7FBB"/>
    <w:rsid w:val="00ED01BB"/>
    <w:rsid w:val="00ED0A58"/>
    <w:rsid w:val="00ED0BD7"/>
    <w:rsid w:val="00ED0FD7"/>
    <w:rsid w:val="00ED1579"/>
    <w:rsid w:val="00ED19F1"/>
    <w:rsid w:val="00ED1D4E"/>
    <w:rsid w:val="00ED2339"/>
    <w:rsid w:val="00ED3521"/>
    <w:rsid w:val="00ED3CDE"/>
    <w:rsid w:val="00ED3D3C"/>
    <w:rsid w:val="00ED4338"/>
    <w:rsid w:val="00ED44FD"/>
    <w:rsid w:val="00ED47FD"/>
    <w:rsid w:val="00ED4888"/>
    <w:rsid w:val="00ED4C62"/>
    <w:rsid w:val="00ED5253"/>
    <w:rsid w:val="00ED540D"/>
    <w:rsid w:val="00ED5B50"/>
    <w:rsid w:val="00ED5BF6"/>
    <w:rsid w:val="00ED5DB1"/>
    <w:rsid w:val="00ED65C1"/>
    <w:rsid w:val="00ED6828"/>
    <w:rsid w:val="00ED68B0"/>
    <w:rsid w:val="00ED691F"/>
    <w:rsid w:val="00ED6BAB"/>
    <w:rsid w:val="00ED6DA9"/>
    <w:rsid w:val="00ED71AA"/>
    <w:rsid w:val="00ED73D9"/>
    <w:rsid w:val="00ED7796"/>
    <w:rsid w:val="00ED783B"/>
    <w:rsid w:val="00ED7B4D"/>
    <w:rsid w:val="00EE02E4"/>
    <w:rsid w:val="00EE0692"/>
    <w:rsid w:val="00EE0911"/>
    <w:rsid w:val="00EE0A00"/>
    <w:rsid w:val="00EE0D47"/>
    <w:rsid w:val="00EE11ED"/>
    <w:rsid w:val="00EE12B3"/>
    <w:rsid w:val="00EE1DB1"/>
    <w:rsid w:val="00EE230B"/>
    <w:rsid w:val="00EE2538"/>
    <w:rsid w:val="00EE2D26"/>
    <w:rsid w:val="00EE2E2E"/>
    <w:rsid w:val="00EE2E81"/>
    <w:rsid w:val="00EE314A"/>
    <w:rsid w:val="00EE38C2"/>
    <w:rsid w:val="00EE3B8D"/>
    <w:rsid w:val="00EE3E3E"/>
    <w:rsid w:val="00EE3F22"/>
    <w:rsid w:val="00EE44AF"/>
    <w:rsid w:val="00EE4BD8"/>
    <w:rsid w:val="00EE58C3"/>
    <w:rsid w:val="00EE5F6E"/>
    <w:rsid w:val="00EE63E3"/>
    <w:rsid w:val="00EE6AD4"/>
    <w:rsid w:val="00EE7499"/>
    <w:rsid w:val="00EE76A8"/>
    <w:rsid w:val="00EF007D"/>
    <w:rsid w:val="00EF019C"/>
    <w:rsid w:val="00EF0209"/>
    <w:rsid w:val="00EF1386"/>
    <w:rsid w:val="00EF18C4"/>
    <w:rsid w:val="00EF27F7"/>
    <w:rsid w:val="00EF2FB6"/>
    <w:rsid w:val="00EF32C1"/>
    <w:rsid w:val="00EF352A"/>
    <w:rsid w:val="00EF3D36"/>
    <w:rsid w:val="00EF3EEB"/>
    <w:rsid w:val="00EF41D1"/>
    <w:rsid w:val="00EF4278"/>
    <w:rsid w:val="00EF50CF"/>
    <w:rsid w:val="00EF5102"/>
    <w:rsid w:val="00EF527F"/>
    <w:rsid w:val="00EF5591"/>
    <w:rsid w:val="00EF5E35"/>
    <w:rsid w:val="00EF6188"/>
    <w:rsid w:val="00EF62E1"/>
    <w:rsid w:val="00EF69CB"/>
    <w:rsid w:val="00EF6A33"/>
    <w:rsid w:val="00EF6CBF"/>
    <w:rsid w:val="00EF6EDD"/>
    <w:rsid w:val="00EF727B"/>
    <w:rsid w:val="00EF7581"/>
    <w:rsid w:val="00F0050A"/>
    <w:rsid w:val="00F00859"/>
    <w:rsid w:val="00F00EA1"/>
    <w:rsid w:val="00F00FFF"/>
    <w:rsid w:val="00F013D1"/>
    <w:rsid w:val="00F01868"/>
    <w:rsid w:val="00F01971"/>
    <w:rsid w:val="00F01A1C"/>
    <w:rsid w:val="00F01BCA"/>
    <w:rsid w:val="00F01ED7"/>
    <w:rsid w:val="00F0218E"/>
    <w:rsid w:val="00F03171"/>
    <w:rsid w:val="00F034F0"/>
    <w:rsid w:val="00F03EBF"/>
    <w:rsid w:val="00F043FA"/>
    <w:rsid w:val="00F04614"/>
    <w:rsid w:val="00F0477B"/>
    <w:rsid w:val="00F04816"/>
    <w:rsid w:val="00F04BA1"/>
    <w:rsid w:val="00F04D2F"/>
    <w:rsid w:val="00F04D49"/>
    <w:rsid w:val="00F0552B"/>
    <w:rsid w:val="00F05CB8"/>
    <w:rsid w:val="00F060A0"/>
    <w:rsid w:val="00F06A0C"/>
    <w:rsid w:val="00F06C38"/>
    <w:rsid w:val="00F06CBF"/>
    <w:rsid w:val="00F06EA7"/>
    <w:rsid w:val="00F07A00"/>
    <w:rsid w:val="00F104A5"/>
    <w:rsid w:val="00F10F91"/>
    <w:rsid w:val="00F10FA0"/>
    <w:rsid w:val="00F113F6"/>
    <w:rsid w:val="00F11B2E"/>
    <w:rsid w:val="00F126C3"/>
    <w:rsid w:val="00F133C1"/>
    <w:rsid w:val="00F1372B"/>
    <w:rsid w:val="00F139EA"/>
    <w:rsid w:val="00F147C4"/>
    <w:rsid w:val="00F14A0B"/>
    <w:rsid w:val="00F14A10"/>
    <w:rsid w:val="00F14B87"/>
    <w:rsid w:val="00F15573"/>
    <w:rsid w:val="00F15B9C"/>
    <w:rsid w:val="00F16E3B"/>
    <w:rsid w:val="00F17488"/>
    <w:rsid w:val="00F1753B"/>
    <w:rsid w:val="00F1797F"/>
    <w:rsid w:val="00F17A12"/>
    <w:rsid w:val="00F17DFD"/>
    <w:rsid w:val="00F2001B"/>
    <w:rsid w:val="00F200A6"/>
    <w:rsid w:val="00F20263"/>
    <w:rsid w:val="00F2084F"/>
    <w:rsid w:val="00F2092A"/>
    <w:rsid w:val="00F20A99"/>
    <w:rsid w:val="00F20B33"/>
    <w:rsid w:val="00F20E06"/>
    <w:rsid w:val="00F20E74"/>
    <w:rsid w:val="00F21B6F"/>
    <w:rsid w:val="00F22056"/>
    <w:rsid w:val="00F220ED"/>
    <w:rsid w:val="00F23573"/>
    <w:rsid w:val="00F23699"/>
    <w:rsid w:val="00F2372D"/>
    <w:rsid w:val="00F23E33"/>
    <w:rsid w:val="00F240D2"/>
    <w:rsid w:val="00F24376"/>
    <w:rsid w:val="00F243EE"/>
    <w:rsid w:val="00F247DF"/>
    <w:rsid w:val="00F25D6D"/>
    <w:rsid w:val="00F25E73"/>
    <w:rsid w:val="00F26FA8"/>
    <w:rsid w:val="00F277C5"/>
    <w:rsid w:val="00F277E9"/>
    <w:rsid w:val="00F2787A"/>
    <w:rsid w:val="00F27CA4"/>
    <w:rsid w:val="00F30320"/>
    <w:rsid w:val="00F306CA"/>
    <w:rsid w:val="00F30F7E"/>
    <w:rsid w:val="00F3104C"/>
    <w:rsid w:val="00F311DE"/>
    <w:rsid w:val="00F31976"/>
    <w:rsid w:val="00F32060"/>
    <w:rsid w:val="00F320A3"/>
    <w:rsid w:val="00F338FB"/>
    <w:rsid w:val="00F33E13"/>
    <w:rsid w:val="00F341E1"/>
    <w:rsid w:val="00F343BD"/>
    <w:rsid w:val="00F34563"/>
    <w:rsid w:val="00F35306"/>
    <w:rsid w:val="00F35D90"/>
    <w:rsid w:val="00F3620E"/>
    <w:rsid w:val="00F36218"/>
    <w:rsid w:val="00F36225"/>
    <w:rsid w:val="00F3762E"/>
    <w:rsid w:val="00F37C72"/>
    <w:rsid w:val="00F37EDA"/>
    <w:rsid w:val="00F40413"/>
    <w:rsid w:val="00F405B6"/>
    <w:rsid w:val="00F40FF7"/>
    <w:rsid w:val="00F41066"/>
    <w:rsid w:val="00F4180A"/>
    <w:rsid w:val="00F41AD2"/>
    <w:rsid w:val="00F41E98"/>
    <w:rsid w:val="00F41ED7"/>
    <w:rsid w:val="00F420BF"/>
    <w:rsid w:val="00F429E0"/>
    <w:rsid w:val="00F43281"/>
    <w:rsid w:val="00F43B7A"/>
    <w:rsid w:val="00F44538"/>
    <w:rsid w:val="00F44E77"/>
    <w:rsid w:val="00F4559A"/>
    <w:rsid w:val="00F45ED0"/>
    <w:rsid w:val="00F46059"/>
    <w:rsid w:val="00F47B2B"/>
    <w:rsid w:val="00F47B86"/>
    <w:rsid w:val="00F5005F"/>
    <w:rsid w:val="00F5025A"/>
    <w:rsid w:val="00F503D7"/>
    <w:rsid w:val="00F505F9"/>
    <w:rsid w:val="00F50864"/>
    <w:rsid w:val="00F508F5"/>
    <w:rsid w:val="00F50BC7"/>
    <w:rsid w:val="00F517FD"/>
    <w:rsid w:val="00F51AEA"/>
    <w:rsid w:val="00F52081"/>
    <w:rsid w:val="00F52551"/>
    <w:rsid w:val="00F52771"/>
    <w:rsid w:val="00F52938"/>
    <w:rsid w:val="00F52D03"/>
    <w:rsid w:val="00F531E0"/>
    <w:rsid w:val="00F5329E"/>
    <w:rsid w:val="00F5333D"/>
    <w:rsid w:val="00F5397C"/>
    <w:rsid w:val="00F53CC1"/>
    <w:rsid w:val="00F540D5"/>
    <w:rsid w:val="00F541BE"/>
    <w:rsid w:val="00F5449E"/>
    <w:rsid w:val="00F546D9"/>
    <w:rsid w:val="00F55A1E"/>
    <w:rsid w:val="00F55A36"/>
    <w:rsid w:val="00F55E4D"/>
    <w:rsid w:val="00F56166"/>
    <w:rsid w:val="00F565D9"/>
    <w:rsid w:val="00F56A13"/>
    <w:rsid w:val="00F56AD3"/>
    <w:rsid w:val="00F56F5F"/>
    <w:rsid w:val="00F5731F"/>
    <w:rsid w:val="00F57F0A"/>
    <w:rsid w:val="00F57F18"/>
    <w:rsid w:val="00F57F93"/>
    <w:rsid w:val="00F60749"/>
    <w:rsid w:val="00F60862"/>
    <w:rsid w:val="00F609DC"/>
    <w:rsid w:val="00F610B1"/>
    <w:rsid w:val="00F61453"/>
    <w:rsid w:val="00F61882"/>
    <w:rsid w:val="00F61C68"/>
    <w:rsid w:val="00F62B83"/>
    <w:rsid w:val="00F62BC0"/>
    <w:rsid w:val="00F63008"/>
    <w:rsid w:val="00F64067"/>
    <w:rsid w:val="00F64452"/>
    <w:rsid w:val="00F645A9"/>
    <w:rsid w:val="00F6576A"/>
    <w:rsid w:val="00F6578B"/>
    <w:rsid w:val="00F65A10"/>
    <w:rsid w:val="00F65D4F"/>
    <w:rsid w:val="00F65E64"/>
    <w:rsid w:val="00F661CF"/>
    <w:rsid w:val="00F66597"/>
    <w:rsid w:val="00F66713"/>
    <w:rsid w:val="00F6739D"/>
    <w:rsid w:val="00F679D7"/>
    <w:rsid w:val="00F67F45"/>
    <w:rsid w:val="00F700C7"/>
    <w:rsid w:val="00F70A17"/>
    <w:rsid w:val="00F70C29"/>
    <w:rsid w:val="00F70C89"/>
    <w:rsid w:val="00F70D27"/>
    <w:rsid w:val="00F70F97"/>
    <w:rsid w:val="00F711D1"/>
    <w:rsid w:val="00F71943"/>
    <w:rsid w:val="00F71A4F"/>
    <w:rsid w:val="00F7262B"/>
    <w:rsid w:val="00F726DA"/>
    <w:rsid w:val="00F728E7"/>
    <w:rsid w:val="00F72A18"/>
    <w:rsid w:val="00F72C4A"/>
    <w:rsid w:val="00F73138"/>
    <w:rsid w:val="00F73497"/>
    <w:rsid w:val="00F74564"/>
    <w:rsid w:val="00F75506"/>
    <w:rsid w:val="00F757FF"/>
    <w:rsid w:val="00F7630B"/>
    <w:rsid w:val="00F76F2D"/>
    <w:rsid w:val="00F774BA"/>
    <w:rsid w:val="00F7791E"/>
    <w:rsid w:val="00F805CF"/>
    <w:rsid w:val="00F8089B"/>
    <w:rsid w:val="00F80994"/>
    <w:rsid w:val="00F814D2"/>
    <w:rsid w:val="00F8155A"/>
    <w:rsid w:val="00F81A23"/>
    <w:rsid w:val="00F81A2E"/>
    <w:rsid w:val="00F81A41"/>
    <w:rsid w:val="00F81F08"/>
    <w:rsid w:val="00F829D5"/>
    <w:rsid w:val="00F82C48"/>
    <w:rsid w:val="00F82E15"/>
    <w:rsid w:val="00F833EB"/>
    <w:rsid w:val="00F83D3E"/>
    <w:rsid w:val="00F83EE0"/>
    <w:rsid w:val="00F840B1"/>
    <w:rsid w:val="00F84A7B"/>
    <w:rsid w:val="00F84E76"/>
    <w:rsid w:val="00F859E0"/>
    <w:rsid w:val="00F86794"/>
    <w:rsid w:val="00F86FBF"/>
    <w:rsid w:val="00F874E6"/>
    <w:rsid w:val="00F87972"/>
    <w:rsid w:val="00F90616"/>
    <w:rsid w:val="00F9072E"/>
    <w:rsid w:val="00F90A0C"/>
    <w:rsid w:val="00F918BD"/>
    <w:rsid w:val="00F91D0F"/>
    <w:rsid w:val="00F9233D"/>
    <w:rsid w:val="00F925A6"/>
    <w:rsid w:val="00F92CAD"/>
    <w:rsid w:val="00F93429"/>
    <w:rsid w:val="00F93545"/>
    <w:rsid w:val="00F940A4"/>
    <w:rsid w:val="00F95107"/>
    <w:rsid w:val="00F95C31"/>
    <w:rsid w:val="00F95D3E"/>
    <w:rsid w:val="00F95DB0"/>
    <w:rsid w:val="00F96268"/>
    <w:rsid w:val="00F96FE9"/>
    <w:rsid w:val="00F97200"/>
    <w:rsid w:val="00F9765E"/>
    <w:rsid w:val="00FA021F"/>
    <w:rsid w:val="00FA04E2"/>
    <w:rsid w:val="00FA05DD"/>
    <w:rsid w:val="00FA0C74"/>
    <w:rsid w:val="00FA114C"/>
    <w:rsid w:val="00FA193D"/>
    <w:rsid w:val="00FA1DB3"/>
    <w:rsid w:val="00FA1E79"/>
    <w:rsid w:val="00FA2728"/>
    <w:rsid w:val="00FA299F"/>
    <w:rsid w:val="00FA3055"/>
    <w:rsid w:val="00FA3912"/>
    <w:rsid w:val="00FA3AD8"/>
    <w:rsid w:val="00FA3BD0"/>
    <w:rsid w:val="00FA4500"/>
    <w:rsid w:val="00FA47E7"/>
    <w:rsid w:val="00FA50FD"/>
    <w:rsid w:val="00FA6700"/>
    <w:rsid w:val="00FA6A8A"/>
    <w:rsid w:val="00FA76C5"/>
    <w:rsid w:val="00FA79C2"/>
    <w:rsid w:val="00FA7E70"/>
    <w:rsid w:val="00FB0110"/>
    <w:rsid w:val="00FB060C"/>
    <w:rsid w:val="00FB064F"/>
    <w:rsid w:val="00FB13B2"/>
    <w:rsid w:val="00FB2450"/>
    <w:rsid w:val="00FB2BF3"/>
    <w:rsid w:val="00FB340B"/>
    <w:rsid w:val="00FB3AE6"/>
    <w:rsid w:val="00FB3BAC"/>
    <w:rsid w:val="00FB4011"/>
    <w:rsid w:val="00FB451D"/>
    <w:rsid w:val="00FB48B9"/>
    <w:rsid w:val="00FB4C3E"/>
    <w:rsid w:val="00FB5ACF"/>
    <w:rsid w:val="00FB5F10"/>
    <w:rsid w:val="00FB6382"/>
    <w:rsid w:val="00FB6393"/>
    <w:rsid w:val="00FB67E5"/>
    <w:rsid w:val="00FB6915"/>
    <w:rsid w:val="00FB6DEF"/>
    <w:rsid w:val="00FB7003"/>
    <w:rsid w:val="00FB701A"/>
    <w:rsid w:val="00FB7DF9"/>
    <w:rsid w:val="00FC0E6E"/>
    <w:rsid w:val="00FC11AA"/>
    <w:rsid w:val="00FC14DA"/>
    <w:rsid w:val="00FC1512"/>
    <w:rsid w:val="00FC1564"/>
    <w:rsid w:val="00FC15CE"/>
    <w:rsid w:val="00FC1708"/>
    <w:rsid w:val="00FC2570"/>
    <w:rsid w:val="00FC28D5"/>
    <w:rsid w:val="00FC3009"/>
    <w:rsid w:val="00FC30EF"/>
    <w:rsid w:val="00FC35A9"/>
    <w:rsid w:val="00FC377E"/>
    <w:rsid w:val="00FC3E98"/>
    <w:rsid w:val="00FC3ECF"/>
    <w:rsid w:val="00FC4502"/>
    <w:rsid w:val="00FC47E2"/>
    <w:rsid w:val="00FC542E"/>
    <w:rsid w:val="00FC5792"/>
    <w:rsid w:val="00FC6005"/>
    <w:rsid w:val="00FC6219"/>
    <w:rsid w:val="00FC6390"/>
    <w:rsid w:val="00FC65DA"/>
    <w:rsid w:val="00FC67B4"/>
    <w:rsid w:val="00FC6A9C"/>
    <w:rsid w:val="00FC7B69"/>
    <w:rsid w:val="00FD0145"/>
    <w:rsid w:val="00FD074E"/>
    <w:rsid w:val="00FD0BB3"/>
    <w:rsid w:val="00FD0FAA"/>
    <w:rsid w:val="00FD1BD6"/>
    <w:rsid w:val="00FD1CCB"/>
    <w:rsid w:val="00FD1DB3"/>
    <w:rsid w:val="00FD1F4E"/>
    <w:rsid w:val="00FD20FD"/>
    <w:rsid w:val="00FD2338"/>
    <w:rsid w:val="00FD26A9"/>
    <w:rsid w:val="00FD2C4E"/>
    <w:rsid w:val="00FD353F"/>
    <w:rsid w:val="00FD3F03"/>
    <w:rsid w:val="00FD4080"/>
    <w:rsid w:val="00FD420E"/>
    <w:rsid w:val="00FD4A44"/>
    <w:rsid w:val="00FD4BA3"/>
    <w:rsid w:val="00FD4E38"/>
    <w:rsid w:val="00FD53A4"/>
    <w:rsid w:val="00FD5975"/>
    <w:rsid w:val="00FD62ED"/>
    <w:rsid w:val="00FD6912"/>
    <w:rsid w:val="00FD7614"/>
    <w:rsid w:val="00FD7A2F"/>
    <w:rsid w:val="00FD7BC9"/>
    <w:rsid w:val="00FE0267"/>
    <w:rsid w:val="00FE0985"/>
    <w:rsid w:val="00FE0C19"/>
    <w:rsid w:val="00FE0FFF"/>
    <w:rsid w:val="00FE1730"/>
    <w:rsid w:val="00FE17D3"/>
    <w:rsid w:val="00FE1897"/>
    <w:rsid w:val="00FE18DE"/>
    <w:rsid w:val="00FE1A6F"/>
    <w:rsid w:val="00FE1C26"/>
    <w:rsid w:val="00FE221D"/>
    <w:rsid w:val="00FE2571"/>
    <w:rsid w:val="00FE37D2"/>
    <w:rsid w:val="00FE3DEB"/>
    <w:rsid w:val="00FE3FB6"/>
    <w:rsid w:val="00FE405E"/>
    <w:rsid w:val="00FE41CA"/>
    <w:rsid w:val="00FE451B"/>
    <w:rsid w:val="00FE454A"/>
    <w:rsid w:val="00FE4968"/>
    <w:rsid w:val="00FE49D9"/>
    <w:rsid w:val="00FE70A7"/>
    <w:rsid w:val="00FE710B"/>
    <w:rsid w:val="00FE7577"/>
    <w:rsid w:val="00FE7F8E"/>
    <w:rsid w:val="00FF0076"/>
    <w:rsid w:val="00FF0280"/>
    <w:rsid w:val="00FF02C1"/>
    <w:rsid w:val="00FF0926"/>
    <w:rsid w:val="00FF0CBA"/>
    <w:rsid w:val="00FF17B2"/>
    <w:rsid w:val="00FF1F67"/>
    <w:rsid w:val="00FF201E"/>
    <w:rsid w:val="00FF2037"/>
    <w:rsid w:val="00FF29A6"/>
    <w:rsid w:val="00FF30A0"/>
    <w:rsid w:val="00FF334A"/>
    <w:rsid w:val="00FF38E2"/>
    <w:rsid w:val="00FF39C2"/>
    <w:rsid w:val="00FF3DC1"/>
    <w:rsid w:val="00FF4D60"/>
    <w:rsid w:val="00FF50D2"/>
    <w:rsid w:val="00FF5268"/>
    <w:rsid w:val="00FF53A2"/>
    <w:rsid w:val="00FF5885"/>
    <w:rsid w:val="00FF5A26"/>
    <w:rsid w:val="00FF5D24"/>
    <w:rsid w:val="00FF5DFB"/>
    <w:rsid w:val="00FF5E79"/>
    <w:rsid w:val="00FF63E1"/>
    <w:rsid w:val="00FF651B"/>
    <w:rsid w:val="00FF673E"/>
    <w:rsid w:val="00FF677B"/>
    <w:rsid w:val="00FF6794"/>
    <w:rsid w:val="00FF75B5"/>
    <w:rsid w:val="00FF7E21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2EA29-5EBC-4979-BBE8-33A7EFD1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1024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024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link w:val="1"/>
    <w:rsid w:val="001024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102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niiaiieoaeno">
    <w:name w:val="Iniiaiie oaeno"/>
    <w:basedOn w:val="a"/>
    <w:rsid w:val="001024C4"/>
    <w:pPr>
      <w:suppressAutoHyphens/>
      <w:autoSpaceDE w:val="0"/>
      <w:autoSpaceDN w:val="0"/>
      <w:jc w:val="center"/>
    </w:pPr>
  </w:style>
  <w:style w:type="paragraph" w:styleId="2">
    <w:name w:val="Body Text 2"/>
    <w:basedOn w:val="a"/>
    <w:link w:val="20"/>
    <w:rsid w:val="001024C4"/>
    <w:pPr>
      <w:spacing w:after="120" w:line="480" w:lineRule="auto"/>
      <w:jc w:val="both"/>
    </w:pPr>
  </w:style>
  <w:style w:type="character" w:customStyle="1" w:styleId="20">
    <w:name w:val="Основной текст 2 Знак"/>
    <w:link w:val="2"/>
    <w:rsid w:val="00102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024C4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102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CA7F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A7F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ПАРАГРАФ,Bullet List,FooterText,numbered,List Paragraph,Bullet List 1"/>
    <w:basedOn w:val="a"/>
    <w:link w:val="a6"/>
    <w:uiPriority w:val="72"/>
    <w:qFormat/>
    <w:rsid w:val="00CA7F9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0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0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614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6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614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4614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 Indent"/>
    <w:basedOn w:val="a"/>
    <w:link w:val="af"/>
    <w:rsid w:val="00115EE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15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57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0">
    <w:name w:val="Основной текст_"/>
    <w:basedOn w:val="a0"/>
    <w:link w:val="11"/>
    <w:rsid w:val="001458DD"/>
    <w:rPr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458DD"/>
    <w:pPr>
      <w:widowControl w:val="0"/>
      <w:shd w:val="clear" w:color="auto" w:fill="FFFFFF"/>
      <w:spacing w:before="180" w:after="60" w:line="276" w:lineRule="exact"/>
      <w:ind w:hanging="820"/>
      <w:jc w:val="center"/>
    </w:pPr>
    <w:rPr>
      <w:rFonts w:ascii="Calibri" w:eastAsia="Calibri" w:hAnsi="Calibri"/>
      <w:b/>
      <w:bCs/>
      <w:sz w:val="23"/>
      <w:szCs w:val="23"/>
    </w:rPr>
  </w:style>
  <w:style w:type="paragraph" w:styleId="af1">
    <w:name w:val="No Spacing"/>
    <w:qFormat/>
    <w:rsid w:val="00694BD9"/>
    <w:pPr>
      <w:suppressAutoHyphens/>
    </w:pPr>
    <w:rPr>
      <w:rFonts w:cs="Calibri"/>
      <w:sz w:val="22"/>
      <w:szCs w:val="22"/>
      <w:lang w:eastAsia="ar-SA"/>
    </w:rPr>
  </w:style>
  <w:style w:type="character" w:styleId="af2">
    <w:name w:val="Hyperlink"/>
    <w:basedOn w:val="a0"/>
    <w:uiPriority w:val="99"/>
    <w:unhideWhenUsed/>
    <w:rsid w:val="00E4715F"/>
    <w:rPr>
      <w:color w:val="0000FF"/>
      <w:u w:val="single"/>
    </w:rPr>
  </w:style>
  <w:style w:type="paragraph" w:customStyle="1" w:styleId="Standard">
    <w:name w:val="Standard"/>
    <w:rsid w:val="0030424E"/>
    <w:pPr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21">
    <w:name w:val="Основной текст2"/>
    <w:basedOn w:val="a"/>
    <w:rsid w:val="00541911"/>
    <w:pPr>
      <w:widowControl w:val="0"/>
      <w:shd w:val="clear" w:color="auto" w:fill="FFFFFF"/>
      <w:spacing w:before="300" w:after="300" w:line="274" w:lineRule="exact"/>
      <w:ind w:firstLine="560"/>
      <w:jc w:val="both"/>
    </w:pPr>
    <w:rPr>
      <w:color w:val="000000"/>
      <w:sz w:val="23"/>
      <w:szCs w:val="23"/>
    </w:rPr>
  </w:style>
  <w:style w:type="paragraph" w:styleId="af3">
    <w:name w:val="Body Text"/>
    <w:basedOn w:val="a"/>
    <w:link w:val="af4"/>
    <w:unhideWhenUsed/>
    <w:rsid w:val="00E36103"/>
    <w:pPr>
      <w:spacing w:after="120"/>
    </w:pPr>
  </w:style>
  <w:style w:type="character" w:customStyle="1" w:styleId="af4">
    <w:name w:val="Основной текст Знак"/>
    <w:basedOn w:val="a0"/>
    <w:link w:val="af3"/>
    <w:rsid w:val="00E36103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6F7D1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WW8Num6z0">
    <w:name w:val="WW8Num6z0"/>
    <w:rsid w:val="004E3F85"/>
    <w:rPr>
      <w:rFonts w:ascii="Symbol" w:hAnsi="Symbol" w:cs="OpenSymbol"/>
    </w:rPr>
  </w:style>
  <w:style w:type="paragraph" w:styleId="af5">
    <w:name w:val="Normal (Web)"/>
    <w:basedOn w:val="a"/>
    <w:uiPriority w:val="99"/>
    <w:unhideWhenUsed/>
    <w:rsid w:val="004E3F85"/>
    <w:pPr>
      <w:spacing w:before="100" w:beforeAutospacing="1" w:after="142" w:line="288" w:lineRule="auto"/>
    </w:pPr>
  </w:style>
  <w:style w:type="character" w:customStyle="1" w:styleId="WW-Absatz-Standardschriftart11111">
    <w:name w:val="WW-Absatz-Standardschriftart11111"/>
    <w:rsid w:val="00581F6E"/>
  </w:style>
  <w:style w:type="character" w:customStyle="1" w:styleId="a6">
    <w:name w:val="Абзац списка Знак"/>
    <w:aliases w:val="ПАРАГРАФ Знак,Bullet List Знак,FooterText Знак,numbered Знак,List Paragraph Знак,Bullet List 1 Знак"/>
    <w:basedOn w:val="a0"/>
    <w:link w:val="a5"/>
    <w:locked/>
    <w:rsid w:val="00C425D5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шрифт абзаца1"/>
    <w:rsid w:val="0013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16EEF-6DCC-4477-8286-D0FCE842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Нач.юр-01</dc:creator>
  <cp:lastModifiedBy>a5081 Любимова Алина Николаевна</cp:lastModifiedBy>
  <cp:revision>12</cp:revision>
  <cp:lastPrinted>2018-10-02T10:30:00Z</cp:lastPrinted>
  <dcterms:created xsi:type="dcterms:W3CDTF">2018-09-21T05:34:00Z</dcterms:created>
  <dcterms:modified xsi:type="dcterms:W3CDTF">2018-10-03T05:15:00Z</dcterms:modified>
</cp:coreProperties>
</file>